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65C" w:rsidRDefault="00DF165C" w:rsidP="00DF165C">
      <w:pPr>
        <w:spacing w:before="100" w:beforeAutospacing="1" w:after="100" w:afterAutospacing="1"/>
        <w:rPr>
          <w:rFonts w:ascii="Trebuchet MS" w:hAnsi="Trebuchet MS"/>
          <w:b/>
          <w:noProof/>
          <w:sz w:val="28"/>
          <w:szCs w:val="28"/>
          <w:lang w:val="en-US"/>
        </w:rPr>
      </w:pPr>
      <w:r>
        <w:rPr>
          <w:rFonts w:ascii="Trebuchet MS" w:hAnsi="Trebuchet MS"/>
          <w:b/>
          <w:noProof/>
          <w:sz w:val="28"/>
          <w:szCs w:val="28"/>
        </w:rPr>
        <w:drawing>
          <wp:inline distT="0" distB="0" distL="0" distR="0" wp14:anchorId="79F8ED58" wp14:editId="5DB65409">
            <wp:extent cx="981075" cy="371475"/>
            <wp:effectExtent l="19050" t="0" r="9525" b="0"/>
            <wp:docPr id="1" name="Picture 1" descr="BDO_Logo_RGB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_Logo_RGB 100%"/>
                    <pic:cNvPicPr>
                      <a:picLocks noChangeAspect="1" noChangeArrowheads="1"/>
                    </pic:cNvPicPr>
                  </pic:nvPicPr>
                  <pic:blipFill>
                    <a:blip r:embed="rId11" cstate="print"/>
                    <a:srcRect/>
                    <a:stretch>
                      <a:fillRect/>
                    </a:stretch>
                  </pic:blipFill>
                  <pic:spPr bwMode="auto">
                    <a:xfrm>
                      <a:off x="0" y="0"/>
                      <a:ext cx="981075" cy="371475"/>
                    </a:xfrm>
                    <a:prstGeom prst="rect">
                      <a:avLst/>
                    </a:prstGeom>
                    <a:noFill/>
                    <a:ln w="9525">
                      <a:noFill/>
                      <a:miter lim="800000"/>
                      <a:headEnd/>
                      <a:tailEnd/>
                    </a:ln>
                  </pic:spPr>
                </pic:pic>
              </a:graphicData>
            </a:graphic>
          </wp:inline>
        </w:drawing>
      </w:r>
      <w:r>
        <w:rPr>
          <w:rFonts w:ascii="Trebuchet MS" w:hAnsi="Trebuchet MS"/>
          <w:b/>
          <w:noProof/>
          <w:sz w:val="28"/>
          <w:szCs w:val="28"/>
          <w:lang w:val="en-US"/>
        </w:rPr>
        <w:t xml:space="preserve">   </w:t>
      </w:r>
    </w:p>
    <w:p w:rsidR="00DF165C" w:rsidRPr="004C2BC6" w:rsidRDefault="00DF165C" w:rsidP="00DF165C">
      <w:pPr>
        <w:spacing w:before="100" w:beforeAutospacing="1" w:after="100" w:afterAutospacing="1"/>
        <w:rPr>
          <w:rFonts w:ascii="Trebuchet MS" w:hAnsi="Trebuchet MS"/>
          <w:b/>
          <w:bCs/>
          <w:color w:val="786860"/>
          <w:sz w:val="32"/>
          <w:szCs w:val="32"/>
        </w:rPr>
      </w:pPr>
      <w:bookmarkStart w:id="0" w:name="_Hlk20989320"/>
      <w:r w:rsidRPr="004C2BC6">
        <w:rPr>
          <w:rFonts w:ascii="Trebuchet MS" w:hAnsi="Trebuchet MS"/>
          <w:b/>
          <w:bCs/>
          <w:color w:val="786860"/>
          <w:sz w:val="32"/>
          <w:szCs w:val="32"/>
        </w:rPr>
        <w:t>Graduate Recruitment Programme Guidance Notes</w:t>
      </w:r>
    </w:p>
    <w:p w:rsidR="00DF165C" w:rsidRDefault="00DF165C" w:rsidP="00DF165C">
      <w:pPr>
        <w:spacing w:before="100" w:beforeAutospacing="1" w:after="100" w:afterAutospacing="1"/>
        <w:rPr>
          <w:rFonts w:ascii="Trebuchet MS" w:hAnsi="Trebuchet MS"/>
          <w:b/>
          <w:bCs/>
          <w:color w:val="ED1A3B"/>
          <w:szCs w:val="24"/>
        </w:rPr>
      </w:pPr>
      <w:r>
        <w:rPr>
          <w:rFonts w:ascii="Trebuchet MS" w:hAnsi="Trebuchet MS"/>
          <w:b/>
          <w:bCs/>
          <w:color w:val="ED1A3B"/>
          <w:szCs w:val="24"/>
        </w:rPr>
        <w:t>BDO Limited, Jersey</w:t>
      </w:r>
    </w:p>
    <w:p w:rsidR="00DF165C" w:rsidRDefault="00DF165C" w:rsidP="00DF165C">
      <w:pPr>
        <w:textAlignment w:val="top"/>
        <w:rPr>
          <w:rFonts w:ascii="Trebuchet MS" w:hAnsi="Trebuchet MS"/>
          <w:color w:val="786860"/>
          <w:sz w:val="20"/>
          <w:lang w:eastAsia="en-US"/>
        </w:rPr>
      </w:pPr>
      <w:r>
        <w:rPr>
          <w:rFonts w:ascii="Trebuchet MS" w:hAnsi="Trebuchet MS"/>
          <w:color w:val="786860"/>
          <w:sz w:val="20"/>
          <w:lang w:eastAsia="en-US"/>
        </w:rPr>
        <w:t xml:space="preserve">BDO Limited is the Jersey member firm of </w:t>
      </w:r>
      <w:r w:rsidRPr="00883858">
        <w:rPr>
          <w:rFonts w:ascii="Trebuchet MS" w:hAnsi="Trebuchet MS"/>
          <w:color w:val="786860"/>
          <w:sz w:val="20"/>
          <w:lang w:eastAsia="en-US"/>
        </w:rPr>
        <w:t>BDO International, the world’s fifth largest accountancy n</w:t>
      </w:r>
      <w:r>
        <w:rPr>
          <w:rFonts w:ascii="Trebuchet MS" w:hAnsi="Trebuchet MS"/>
          <w:color w:val="786860"/>
          <w:sz w:val="20"/>
          <w:lang w:eastAsia="en-US"/>
        </w:rPr>
        <w:t xml:space="preserve">etwork with just over 80,000 partners and staff in 162 countries.  BDO in Jersey provides audit, outsourcing, tax and advisory services to both local and international clients. </w:t>
      </w:r>
    </w:p>
    <w:p w:rsidR="00DF165C" w:rsidRDefault="00DF165C" w:rsidP="00DF165C">
      <w:pPr>
        <w:textAlignment w:val="top"/>
        <w:rPr>
          <w:rFonts w:ascii="Trebuchet MS" w:hAnsi="Trebuchet MS"/>
          <w:color w:val="786860"/>
          <w:sz w:val="20"/>
          <w:lang w:eastAsia="en-US"/>
        </w:rPr>
      </w:pPr>
    </w:p>
    <w:p w:rsidR="00DF165C" w:rsidRDefault="00DF165C" w:rsidP="00DF165C">
      <w:pPr>
        <w:rPr>
          <w:rFonts w:ascii="Trebuchet MS" w:hAnsi="Trebuchet MS"/>
          <w:color w:val="786860"/>
          <w:sz w:val="20"/>
          <w:lang w:eastAsia="en-US"/>
        </w:rPr>
      </w:pPr>
      <w:r>
        <w:rPr>
          <w:rFonts w:ascii="Trebuchet MS" w:hAnsi="Trebuchet MS"/>
          <w:color w:val="786860"/>
          <w:sz w:val="20"/>
          <w:lang w:eastAsia="en-US"/>
        </w:rPr>
        <w:t>Each year we recruit high</w:t>
      </w:r>
      <w:r w:rsidRPr="003121A1">
        <w:rPr>
          <w:rFonts w:ascii="Trebuchet MS" w:hAnsi="Trebuchet MS"/>
          <w:color w:val="786860"/>
          <w:sz w:val="20"/>
          <w:lang w:eastAsia="en-US"/>
        </w:rPr>
        <w:t xml:space="preserve"> calibre</w:t>
      </w:r>
      <w:r>
        <w:rPr>
          <w:rFonts w:ascii="Trebuchet MS" w:hAnsi="Trebuchet MS"/>
          <w:color w:val="786860"/>
          <w:sz w:val="20"/>
          <w:lang w:eastAsia="en-US"/>
        </w:rPr>
        <w:t xml:space="preserve">, motivated graduates to train as accountants completing professional examinations through the Institute of Chartered Accountants in England &amp; Wales (ICAEW), the Institute of Chartered Accountants of Scotland (ICAS) and the Association of Chartered Certified Accountants (ACCA). </w:t>
      </w:r>
    </w:p>
    <w:p w:rsidR="00DF165C" w:rsidRDefault="00DF165C" w:rsidP="00DF165C">
      <w:pPr>
        <w:spacing w:before="100" w:beforeAutospacing="1" w:after="100" w:afterAutospacing="1"/>
        <w:rPr>
          <w:rFonts w:ascii="Trebuchet MS" w:hAnsi="Trebuchet MS"/>
          <w:b/>
          <w:bCs/>
          <w:color w:val="ED1A3B"/>
          <w:szCs w:val="24"/>
        </w:rPr>
      </w:pPr>
    </w:p>
    <w:p w:rsidR="00DF165C" w:rsidRDefault="00DF165C" w:rsidP="00DF165C">
      <w:pPr>
        <w:spacing w:before="100" w:beforeAutospacing="1" w:after="100" w:afterAutospacing="1"/>
        <w:rPr>
          <w:rFonts w:ascii="Trebuchet MS" w:hAnsi="Trebuchet MS"/>
          <w:b/>
          <w:bCs/>
          <w:color w:val="ED1A3B"/>
          <w:szCs w:val="24"/>
        </w:rPr>
      </w:pPr>
      <w:r>
        <w:rPr>
          <w:rFonts w:ascii="Trebuchet MS" w:hAnsi="Trebuchet MS"/>
          <w:b/>
          <w:bCs/>
          <w:color w:val="ED1A3B"/>
          <w:szCs w:val="24"/>
        </w:rPr>
        <w:t>Minimum entry r</w:t>
      </w:r>
      <w:r w:rsidRPr="004C2BC6">
        <w:rPr>
          <w:rFonts w:ascii="Trebuchet MS" w:hAnsi="Trebuchet MS"/>
          <w:b/>
          <w:bCs/>
          <w:color w:val="ED1A3B"/>
          <w:szCs w:val="24"/>
        </w:rPr>
        <w:t>equirements</w:t>
      </w:r>
    </w:p>
    <w:p w:rsidR="00DF165C" w:rsidRPr="004C2BC6" w:rsidRDefault="00DF165C" w:rsidP="00DF165C">
      <w:pPr>
        <w:spacing w:before="100" w:beforeAutospacing="1" w:after="100" w:afterAutospacing="1"/>
        <w:rPr>
          <w:rFonts w:ascii="Trebuchet MS" w:hAnsi="Trebuchet MS"/>
          <w:bCs/>
          <w:color w:val="786860"/>
          <w:sz w:val="20"/>
        </w:rPr>
      </w:pPr>
      <w:r w:rsidRPr="004C2BC6">
        <w:rPr>
          <w:rFonts w:ascii="Trebuchet MS" w:hAnsi="Trebuchet MS"/>
          <w:bCs/>
          <w:color w:val="786860"/>
          <w:sz w:val="20"/>
        </w:rPr>
        <w:t>You will need to meet the following entry requirements in order to apply for our graduate recruitment programmes</w:t>
      </w:r>
      <w:r>
        <w:rPr>
          <w:rFonts w:ascii="Trebuchet MS" w:hAnsi="Trebuchet MS"/>
          <w:bCs/>
          <w:color w:val="786860"/>
          <w:sz w:val="20"/>
        </w:rPr>
        <w:t>:</w:t>
      </w:r>
    </w:p>
    <w:p w:rsidR="00DF165C" w:rsidRPr="004C2BC6" w:rsidRDefault="00DF165C" w:rsidP="00DF165C">
      <w:pPr>
        <w:pStyle w:val="ListParagraph"/>
        <w:numPr>
          <w:ilvl w:val="0"/>
          <w:numId w:val="24"/>
        </w:numPr>
        <w:spacing w:before="100" w:beforeAutospacing="1" w:after="100" w:afterAutospacing="1"/>
        <w:rPr>
          <w:rFonts w:ascii="Trebuchet MS" w:hAnsi="Trebuchet MS"/>
          <w:bCs/>
          <w:color w:val="786860"/>
          <w:sz w:val="20"/>
        </w:rPr>
      </w:pPr>
      <w:r w:rsidRPr="004C2BC6">
        <w:rPr>
          <w:rFonts w:ascii="Trebuchet MS" w:hAnsi="Trebuchet MS"/>
          <w:bCs/>
          <w:color w:val="786860"/>
          <w:sz w:val="20"/>
        </w:rPr>
        <w:t>A minimum of a 2:</w:t>
      </w:r>
      <w:r>
        <w:rPr>
          <w:rFonts w:ascii="Trebuchet MS" w:hAnsi="Trebuchet MS"/>
          <w:bCs/>
          <w:color w:val="786860"/>
          <w:sz w:val="20"/>
        </w:rPr>
        <w:t>2</w:t>
      </w:r>
      <w:r w:rsidRPr="004C2BC6">
        <w:rPr>
          <w:rFonts w:ascii="Trebuchet MS" w:hAnsi="Trebuchet MS"/>
          <w:bCs/>
          <w:color w:val="786860"/>
          <w:sz w:val="20"/>
        </w:rPr>
        <w:t xml:space="preserve"> Honours degree in any discipline, obtained or predicted;</w:t>
      </w:r>
    </w:p>
    <w:p w:rsidR="00DF165C" w:rsidRPr="004C2BC6" w:rsidRDefault="00DF165C" w:rsidP="00DF165C">
      <w:pPr>
        <w:pStyle w:val="ListParagraph"/>
        <w:numPr>
          <w:ilvl w:val="0"/>
          <w:numId w:val="24"/>
        </w:numPr>
        <w:spacing w:before="100" w:beforeAutospacing="1" w:after="100" w:afterAutospacing="1"/>
        <w:rPr>
          <w:rFonts w:ascii="Trebuchet MS" w:hAnsi="Trebuchet MS"/>
          <w:bCs/>
          <w:color w:val="786860"/>
          <w:sz w:val="20"/>
        </w:rPr>
      </w:pPr>
      <w:r w:rsidRPr="004C2BC6">
        <w:rPr>
          <w:rFonts w:ascii="Trebuchet MS" w:hAnsi="Trebuchet MS"/>
          <w:bCs/>
          <w:color w:val="786860"/>
          <w:sz w:val="20"/>
        </w:rPr>
        <w:t xml:space="preserve">Grade </w:t>
      </w:r>
      <w:r>
        <w:rPr>
          <w:rFonts w:ascii="Trebuchet MS" w:hAnsi="Trebuchet MS"/>
          <w:bCs/>
          <w:color w:val="786860"/>
          <w:sz w:val="20"/>
        </w:rPr>
        <w:t xml:space="preserve">A*-C/9-4 </w:t>
      </w:r>
      <w:r w:rsidRPr="004C2BC6">
        <w:rPr>
          <w:rFonts w:ascii="Trebuchet MS" w:hAnsi="Trebuchet MS"/>
          <w:bCs/>
          <w:color w:val="786860"/>
          <w:sz w:val="20"/>
        </w:rPr>
        <w:t>in Maths and English at GCSE/Scottish Standard grades or equivalent*;</w:t>
      </w:r>
    </w:p>
    <w:p w:rsidR="00DF165C" w:rsidRPr="004C2BC6" w:rsidRDefault="00DF165C" w:rsidP="00DF165C">
      <w:pPr>
        <w:pStyle w:val="ListParagraph"/>
        <w:numPr>
          <w:ilvl w:val="0"/>
          <w:numId w:val="24"/>
        </w:numPr>
        <w:spacing w:before="100" w:beforeAutospacing="1" w:after="100" w:afterAutospacing="1"/>
        <w:rPr>
          <w:rFonts w:ascii="Trebuchet MS" w:hAnsi="Trebuchet MS"/>
          <w:bCs/>
          <w:color w:val="786860"/>
          <w:sz w:val="20"/>
        </w:rPr>
      </w:pPr>
      <w:r>
        <w:rPr>
          <w:rFonts w:ascii="Trebuchet MS" w:hAnsi="Trebuchet MS"/>
          <w:bCs/>
          <w:color w:val="786860"/>
          <w:sz w:val="20"/>
        </w:rPr>
        <w:t>3 A levels or equivalent at A* - C, or</w:t>
      </w:r>
      <w:r w:rsidRPr="004C2BC6">
        <w:rPr>
          <w:rFonts w:ascii="Trebuchet MS" w:hAnsi="Trebuchet MS"/>
          <w:bCs/>
          <w:color w:val="786860"/>
          <w:sz w:val="20"/>
        </w:rPr>
        <w:t xml:space="preserve"> equivalent** taken from your highest three A-level grades excluding General Studies</w:t>
      </w:r>
      <w:r>
        <w:rPr>
          <w:rFonts w:ascii="Trebuchet MS" w:hAnsi="Trebuchet MS"/>
          <w:bCs/>
          <w:color w:val="786860"/>
          <w:sz w:val="20"/>
        </w:rPr>
        <w:t xml:space="preserve"> and the Extended Projects, obtained or predicted.</w:t>
      </w:r>
    </w:p>
    <w:p w:rsidR="00DF165C" w:rsidRPr="004C2BC6" w:rsidRDefault="00DF165C" w:rsidP="00DF165C">
      <w:pPr>
        <w:spacing w:before="100" w:beforeAutospacing="1" w:after="100" w:afterAutospacing="1"/>
        <w:ind w:left="360"/>
        <w:rPr>
          <w:rFonts w:ascii="Trebuchet MS" w:hAnsi="Trebuchet MS"/>
          <w:bCs/>
          <w:color w:val="786860"/>
          <w:sz w:val="20"/>
        </w:rPr>
      </w:pPr>
      <w:r w:rsidRPr="004C2BC6">
        <w:rPr>
          <w:rFonts w:ascii="Trebuchet MS" w:hAnsi="Trebuchet MS"/>
          <w:bCs/>
          <w:color w:val="786860"/>
          <w:sz w:val="20"/>
        </w:rPr>
        <w:t>*If you have studied outside the UK education system, we will accept the equivalent in accumulated grades to UCAS points.</w:t>
      </w:r>
    </w:p>
    <w:p w:rsidR="00DF165C" w:rsidRPr="004C2BC6" w:rsidRDefault="00DF165C" w:rsidP="00DF165C">
      <w:pPr>
        <w:spacing w:before="100" w:beforeAutospacing="1" w:after="100" w:afterAutospacing="1"/>
        <w:ind w:left="360"/>
        <w:rPr>
          <w:rFonts w:ascii="Trebuchet MS" w:hAnsi="Trebuchet MS"/>
          <w:bCs/>
          <w:color w:val="786860"/>
          <w:sz w:val="20"/>
        </w:rPr>
      </w:pPr>
      <w:r w:rsidRPr="004C2BC6">
        <w:rPr>
          <w:rFonts w:ascii="Trebuchet MS" w:hAnsi="Trebuchet MS"/>
          <w:bCs/>
          <w:color w:val="786860"/>
          <w:sz w:val="20"/>
        </w:rPr>
        <w:t xml:space="preserve">**If you have studied alternative academics, we will accept the equivalent in accumulated grades to UCAS points. </w:t>
      </w:r>
    </w:p>
    <w:p w:rsidR="00DF165C" w:rsidRDefault="00DF165C" w:rsidP="00DF165C">
      <w:pPr>
        <w:spacing w:before="100" w:beforeAutospacing="1" w:after="100" w:afterAutospacing="1"/>
        <w:rPr>
          <w:rFonts w:ascii="Trebuchet MS" w:hAnsi="Trebuchet MS"/>
          <w:b/>
          <w:bCs/>
          <w:color w:val="ED1A3B"/>
          <w:szCs w:val="24"/>
        </w:rPr>
      </w:pPr>
      <w:r>
        <w:rPr>
          <w:rFonts w:ascii="Trebuchet MS" w:hAnsi="Trebuchet MS"/>
          <w:b/>
          <w:bCs/>
          <w:color w:val="ED1A3B"/>
          <w:szCs w:val="24"/>
        </w:rPr>
        <w:t>Extenuating c</w:t>
      </w:r>
      <w:r w:rsidRPr="004C2BC6">
        <w:rPr>
          <w:rFonts w:ascii="Trebuchet MS" w:hAnsi="Trebuchet MS"/>
          <w:b/>
          <w:bCs/>
          <w:color w:val="ED1A3B"/>
          <w:szCs w:val="24"/>
        </w:rPr>
        <w:t>ircumstances affecting your grades</w:t>
      </w:r>
    </w:p>
    <w:p w:rsidR="00DF165C" w:rsidRPr="004C2BC6" w:rsidRDefault="00DF165C" w:rsidP="00DF165C">
      <w:pPr>
        <w:spacing w:before="100" w:beforeAutospacing="1" w:after="100" w:afterAutospacing="1"/>
        <w:rPr>
          <w:rFonts w:ascii="Trebuchet MS" w:hAnsi="Trebuchet MS"/>
          <w:bCs/>
          <w:color w:val="786860"/>
          <w:sz w:val="20"/>
        </w:rPr>
      </w:pPr>
      <w:r w:rsidRPr="004C2BC6">
        <w:rPr>
          <w:rFonts w:ascii="Trebuchet MS" w:hAnsi="Trebuchet MS"/>
          <w:bCs/>
          <w:color w:val="786860"/>
          <w:sz w:val="20"/>
        </w:rPr>
        <w:t xml:space="preserve">Our research shows that there is a marked correlation between good academic qualifications and success in professional exams. </w:t>
      </w:r>
      <w:proofErr w:type="gramStart"/>
      <w:r w:rsidRPr="004C2BC6">
        <w:rPr>
          <w:rFonts w:ascii="Trebuchet MS" w:hAnsi="Trebuchet MS"/>
          <w:bCs/>
          <w:color w:val="786860"/>
          <w:sz w:val="20"/>
        </w:rPr>
        <w:t>This is why</w:t>
      </w:r>
      <w:proofErr w:type="gramEnd"/>
      <w:r w:rsidRPr="004C2BC6">
        <w:rPr>
          <w:rFonts w:ascii="Trebuchet MS" w:hAnsi="Trebuchet MS"/>
          <w:bCs/>
          <w:color w:val="786860"/>
          <w:sz w:val="20"/>
        </w:rPr>
        <w:t xml:space="preserve"> we ask for certain academic requirements. If you believe that circumstances beyond your control may have affected your grades, please tell us about these on your application form.  We will also need written confirmation of these circumstances from the relevant academic institution, or your doctor, when you apply. </w:t>
      </w:r>
    </w:p>
    <w:p w:rsidR="00DF165C" w:rsidRPr="004C2BC6" w:rsidRDefault="00DF165C" w:rsidP="00DF165C">
      <w:pPr>
        <w:spacing w:before="100" w:beforeAutospacing="1" w:after="100" w:afterAutospacing="1"/>
        <w:rPr>
          <w:rFonts w:ascii="Trebuchet MS" w:hAnsi="Trebuchet MS"/>
          <w:b/>
          <w:bCs/>
          <w:color w:val="ED1A3B"/>
          <w:szCs w:val="24"/>
        </w:rPr>
      </w:pPr>
      <w:r>
        <w:rPr>
          <w:rFonts w:ascii="Trebuchet MS" w:hAnsi="Trebuchet MS"/>
          <w:b/>
          <w:bCs/>
          <w:color w:val="ED1A3B"/>
          <w:szCs w:val="24"/>
        </w:rPr>
        <w:t>International c</w:t>
      </w:r>
      <w:r w:rsidRPr="004C2BC6">
        <w:rPr>
          <w:rFonts w:ascii="Trebuchet MS" w:hAnsi="Trebuchet MS"/>
          <w:b/>
          <w:bCs/>
          <w:color w:val="ED1A3B"/>
          <w:szCs w:val="24"/>
        </w:rPr>
        <w:t>andidates f</w:t>
      </w:r>
      <w:r>
        <w:rPr>
          <w:rFonts w:ascii="Trebuchet MS" w:hAnsi="Trebuchet MS"/>
          <w:b/>
          <w:bCs/>
          <w:color w:val="ED1A3B"/>
          <w:szCs w:val="24"/>
        </w:rPr>
        <w:t>rom outside the EEA</w:t>
      </w:r>
    </w:p>
    <w:p w:rsidR="00DF165C" w:rsidRPr="004C2BC6" w:rsidRDefault="00DF165C" w:rsidP="00DF165C">
      <w:pPr>
        <w:spacing w:before="100" w:beforeAutospacing="1" w:after="100" w:afterAutospacing="1"/>
        <w:rPr>
          <w:rFonts w:ascii="Trebuchet MS" w:hAnsi="Trebuchet MS"/>
          <w:bCs/>
          <w:color w:val="786860"/>
          <w:sz w:val="20"/>
        </w:rPr>
      </w:pPr>
      <w:r w:rsidRPr="004C2BC6">
        <w:rPr>
          <w:rFonts w:ascii="Trebuchet MS" w:hAnsi="Trebuchet MS"/>
          <w:bCs/>
          <w:color w:val="786860"/>
          <w:sz w:val="20"/>
        </w:rPr>
        <w:t xml:space="preserve">We are unable to secure work permits for trainee accountants and therefore are not able to accept graduate trainee applications from anyone who is not a UK or an EU national.  For further information please refer to the </w:t>
      </w:r>
      <w:r w:rsidR="00E9724F">
        <w:rPr>
          <w:rFonts w:ascii="Trebuchet MS" w:hAnsi="Trebuchet MS"/>
          <w:bCs/>
          <w:color w:val="786860"/>
          <w:sz w:val="20"/>
        </w:rPr>
        <w:t>Government</w:t>
      </w:r>
      <w:r w:rsidRPr="004C2BC6">
        <w:rPr>
          <w:rFonts w:ascii="Trebuchet MS" w:hAnsi="Trebuchet MS"/>
          <w:bCs/>
          <w:color w:val="786860"/>
          <w:sz w:val="20"/>
        </w:rPr>
        <w:t xml:space="preserve"> of Jersey Immigration website at </w:t>
      </w:r>
      <w:hyperlink r:id="rId12" w:history="1">
        <w:r w:rsidRPr="004C2BC6">
          <w:rPr>
            <w:rStyle w:val="Hyperlink"/>
            <w:rFonts w:ascii="Trebuchet MS" w:eastAsiaTheme="majorEastAsia" w:hAnsi="Trebuchet MS"/>
            <w:bCs/>
            <w:color w:val="786860"/>
            <w:sz w:val="20"/>
          </w:rPr>
          <w:t>https://www.gov.je/Working/WorkPermits</w:t>
        </w:r>
      </w:hyperlink>
      <w:r w:rsidRPr="004C2BC6">
        <w:rPr>
          <w:rFonts w:ascii="Trebuchet MS" w:hAnsi="Trebuchet MS"/>
          <w:bCs/>
          <w:color w:val="786860"/>
          <w:sz w:val="20"/>
        </w:rPr>
        <w:t xml:space="preserve">. </w:t>
      </w:r>
    </w:p>
    <w:p w:rsidR="00DF165C" w:rsidRDefault="00DF165C" w:rsidP="00DF165C">
      <w:pPr>
        <w:spacing w:before="100" w:beforeAutospacing="1" w:after="100" w:afterAutospacing="1"/>
        <w:rPr>
          <w:rFonts w:ascii="Trebuchet MS" w:hAnsi="Trebuchet MS"/>
          <w:b/>
          <w:bCs/>
          <w:color w:val="ED1A3B"/>
          <w:szCs w:val="24"/>
        </w:rPr>
      </w:pPr>
    </w:p>
    <w:p w:rsidR="00DF165C" w:rsidRDefault="00DF165C" w:rsidP="00DF165C">
      <w:pPr>
        <w:spacing w:before="100" w:beforeAutospacing="1" w:after="100" w:afterAutospacing="1"/>
        <w:rPr>
          <w:rFonts w:ascii="Trebuchet MS" w:hAnsi="Trebuchet MS"/>
          <w:b/>
          <w:bCs/>
          <w:color w:val="ED1A3B"/>
          <w:szCs w:val="24"/>
        </w:rPr>
      </w:pPr>
    </w:p>
    <w:p w:rsidR="00DF165C" w:rsidRPr="004C2BC6" w:rsidRDefault="00DF165C" w:rsidP="00DF165C">
      <w:pPr>
        <w:spacing w:before="100" w:beforeAutospacing="1" w:after="100" w:afterAutospacing="1"/>
        <w:rPr>
          <w:rFonts w:ascii="Trebuchet MS" w:hAnsi="Trebuchet MS"/>
          <w:b/>
          <w:bCs/>
          <w:color w:val="ED1A3B"/>
          <w:szCs w:val="24"/>
        </w:rPr>
      </w:pPr>
      <w:r>
        <w:rPr>
          <w:rFonts w:ascii="Trebuchet MS" w:hAnsi="Trebuchet MS"/>
          <w:b/>
          <w:bCs/>
          <w:color w:val="ED1A3B"/>
          <w:szCs w:val="24"/>
        </w:rPr>
        <w:lastRenderedPageBreak/>
        <w:t>Jersey housing and work requirements</w:t>
      </w:r>
    </w:p>
    <w:p w:rsidR="00DF165C" w:rsidRPr="004C2BC6" w:rsidRDefault="00DF165C" w:rsidP="00DF165C">
      <w:pPr>
        <w:pStyle w:val="NormalWeb"/>
        <w:jc w:val="both"/>
        <w:rPr>
          <w:rFonts w:ascii="Trebuchet MS" w:hAnsi="Trebuchet MS"/>
          <w:color w:val="786860"/>
          <w:sz w:val="20"/>
          <w:szCs w:val="20"/>
        </w:rPr>
      </w:pPr>
      <w:r w:rsidRPr="004C2BC6">
        <w:rPr>
          <w:rFonts w:ascii="Trebuchet MS" w:hAnsi="Trebuchet MS"/>
          <w:color w:val="786860"/>
          <w:sz w:val="20"/>
          <w:szCs w:val="20"/>
        </w:rPr>
        <w:t>In Jersey, the Control of Housing and Work</w:t>
      </w:r>
      <w:r>
        <w:rPr>
          <w:rFonts w:ascii="Trebuchet MS" w:hAnsi="Trebuchet MS"/>
          <w:color w:val="786860"/>
          <w:sz w:val="20"/>
          <w:szCs w:val="20"/>
        </w:rPr>
        <w:t xml:space="preserve"> (Jersey) Law 2012 (</w:t>
      </w:r>
      <w:r w:rsidRPr="004C2BC6">
        <w:rPr>
          <w:rFonts w:ascii="Trebuchet MS" w:hAnsi="Trebuchet MS"/>
          <w:color w:val="786860"/>
          <w:sz w:val="20"/>
          <w:szCs w:val="20"/>
        </w:rPr>
        <w:t xml:space="preserve">CHW) Law determines where you can work and live depending on your residential status. If you have “Entitled” or </w:t>
      </w:r>
      <w:r>
        <w:rPr>
          <w:rFonts w:ascii="Trebuchet MS" w:hAnsi="Trebuchet MS"/>
          <w:color w:val="786860"/>
          <w:sz w:val="20"/>
          <w:szCs w:val="20"/>
        </w:rPr>
        <w:t xml:space="preserve">“Entitled to Work” </w:t>
      </w:r>
      <w:proofErr w:type="gramStart"/>
      <w:r>
        <w:rPr>
          <w:rFonts w:ascii="Trebuchet MS" w:hAnsi="Trebuchet MS"/>
          <w:color w:val="786860"/>
          <w:sz w:val="20"/>
          <w:szCs w:val="20"/>
        </w:rPr>
        <w:t>status</w:t>
      </w:r>
      <w:proofErr w:type="gramEnd"/>
      <w:r>
        <w:rPr>
          <w:rFonts w:ascii="Trebuchet MS" w:hAnsi="Trebuchet MS"/>
          <w:color w:val="786860"/>
          <w:sz w:val="20"/>
          <w:szCs w:val="20"/>
        </w:rPr>
        <w:t xml:space="preserve"> </w:t>
      </w:r>
      <w:r w:rsidRPr="004C2BC6">
        <w:rPr>
          <w:rFonts w:ascii="Trebuchet MS" w:hAnsi="Trebuchet MS"/>
          <w:color w:val="786860"/>
          <w:sz w:val="20"/>
          <w:szCs w:val="20"/>
        </w:rPr>
        <w:t>we are able to consider you for all available vacancies at BDO in Jersey. As a graduate trainee, if you were not born in Jersey, have no previous connections to Jersey and have not lived in Jersey for five consecutive years, the likelihood is that you will be classified as a “Registered” worker.  This means that an employer is required to have a “Registered”</w:t>
      </w:r>
      <w:r w:rsidRPr="003121A1">
        <w:rPr>
          <w:rFonts w:ascii="Trebuchet MS" w:hAnsi="Trebuchet MS"/>
          <w:color w:val="786860"/>
          <w:sz w:val="20"/>
          <w:szCs w:val="20"/>
          <w:lang w:val="en-GB"/>
        </w:rPr>
        <w:t xml:space="preserve"> licence</w:t>
      </w:r>
      <w:r w:rsidRPr="004C2BC6">
        <w:rPr>
          <w:rFonts w:ascii="Trebuchet MS" w:hAnsi="Trebuchet MS"/>
          <w:color w:val="786860"/>
          <w:sz w:val="20"/>
          <w:szCs w:val="20"/>
        </w:rPr>
        <w:t xml:space="preserve"> in order to employ you.  Each business has a p</w:t>
      </w:r>
      <w:r>
        <w:rPr>
          <w:rFonts w:ascii="Trebuchet MS" w:hAnsi="Trebuchet MS"/>
          <w:color w:val="786860"/>
          <w:sz w:val="20"/>
          <w:szCs w:val="20"/>
        </w:rPr>
        <w:t>rescribed number of Registered l</w:t>
      </w:r>
      <w:r w:rsidRPr="004C2BC6">
        <w:rPr>
          <w:rFonts w:ascii="Trebuchet MS" w:hAnsi="Trebuchet MS"/>
          <w:color w:val="786860"/>
          <w:sz w:val="20"/>
          <w:szCs w:val="20"/>
        </w:rPr>
        <w:t xml:space="preserve">icences and </w:t>
      </w:r>
      <w:r>
        <w:rPr>
          <w:rFonts w:ascii="Trebuchet MS" w:hAnsi="Trebuchet MS"/>
          <w:color w:val="786860"/>
          <w:sz w:val="20"/>
          <w:szCs w:val="20"/>
        </w:rPr>
        <w:t>therefore the</w:t>
      </w:r>
      <w:r w:rsidRPr="004C2BC6">
        <w:rPr>
          <w:rFonts w:ascii="Trebuchet MS" w:hAnsi="Trebuchet MS"/>
          <w:color w:val="786860"/>
          <w:sz w:val="20"/>
          <w:szCs w:val="20"/>
        </w:rPr>
        <w:t xml:space="preserve"> number </w:t>
      </w:r>
      <w:r>
        <w:rPr>
          <w:rFonts w:ascii="Trebuchet MS" w:hAnsi="Trebuchet MS"/>
          <w:color w:val="786860"/>
          <w:sz w:val="20"/>
          <w:szCs w:val="20"/>
        </w:rPr>
        <w:t xml:space="preserve">of </w:t>
      </w:r>
      <w:r w:rsidRPr="004C2BC6">
        <w:rPr>
          <w:rFonts w:ascii="Trebuchet MS" w:hAnsi="Trebuchet MS"/>
          <w:color w:val="786860"/>
          <w:sz w:val="20"/>
          <w:szCs w:val="20"/>
        </w:rPr>
        <w:t xml:space="preserve">available </w:t>
      </w:r>
      <w:r>
        <w:rPr>
          <w:rFonts w:ascii="Trebuchet MS" w:hAnsi="Trebuchet MS"/>
          <w:color w:val="786860"/>
          <w:sz w:val="20"/>
          <w:szCs w:val="20"/>
        </w:rPr>
        <w:t xml:space="preserve">licences for new incumbents </w:t>
      </w:r>
      <w:r w:rsidRPr="004C2BC6">
        <w:rPr>
          <w:rFonts w:ascii="Trebuchet MS" w:hAnsi="Trebuchet MS"/>
          <w:color w:val="786860"/>
          <w:sz w:val="20"/>
          <w:szCs w:val="20"/>
        </w:rPr>
        <w:t>can alter throughout the course of the year. However, all businesses closely monitor their manpower levels and therefore we will be able to advise at the time of applying to BDO whether we have any available Registered licences for this role.</w:t>
      </w:r>
    </w:p>
    <w:p w:rsidR="00DF165C" w:rsidRDefault="00DF165C" w:rsidP="00DF165C">
      <w:pPr>
        <w:pStyle w:val="NormalWeb"/>
        <w:rPr>
          <w:rFonts w:ascii="Trebuchet MS" w:hAnsi="Trebuchet MS"/>
          <w:color w:val="786860"/>
          <w:sz w:val="20"/>
          <w:szCs w:val="20"/>
        </w:rPr>
      </w:pPr>
      <w:r w:rsidRPr="004C2BC6">
        <w:rPr>
          <w:rFonts w:ascii="Trebuchet MS" w:hAnsi="Trebuchet MS"/>
          <w:color w:val="786860"/>
          <w:sz w:val="20"/>
          <w:szCs w:val="20"/>
        </w:rPr>
        <w:t xml:space="preserve">For further information on the CHW Law and the housing </w:t>
      </w:r>
      <w:r>
        <w:rPr>
          <w:rFonts w:ascii="Trebuchet MS" w:hAnsi="Trebuchet MS"/>
          <w:color w:val="786860"/>
          <w:sz w:val="20"/>
          <w:szCs w:val="20"/>
        </w:rPr>
        <w:t xml:space="preserve">and work </w:t>
      </w:r>
      <w:r w:rsidRPr="004C2BC6">
        <w:rPr>
          <w:rFonts w:ascii="Trebuchet MS" w:hAnsi="Trebuchet MS"/>
          <w:color w:val="786860"/>
          <w:sz w:val="20"/>
          <w:szCs w:val="20"/>
        </w:rPr>
        <w:t>categories please refer to the</w:t>
      </w:r>
      <w:r w:rsidR="00E9724F">
        <w:rPr>
          <w:rFonts w:ascii="Trebuchet MS" w:hAnsi="Trebuchet MS"/>
          <w:color w:val="786860"/>
          <w:sz w:val="20"/>
          <w:szCs w:val="20"/>
        </w:rPr>
        <w:t xml:space="preserve"> Government of</w:t>
      </w:r>
      <w:r w:rsidRPr="004C2BC6">
        <w:rPr>
          <w:rFonts w:ascii="Trebuchet MS" w:hAnsi="Trebuchet MS"/>
          <w:color w:val="786860"/>
          <w:sz w:val="20"/>
          <w:szCs w:val="20"/>
        </w:rPr>
        <w:t xml:space="preserve"> Jersey website at </w:t>
      </w:r>
    </w:p>
    <w:p w:rsidR="00DF165C" w:rsidRPr="004C2BC6" w:rsidRDefault="00E9724F" w:rsidP="00DF165C">
      <w:pPr>
        <w:pStyle w:val="NormalWeb"/>
        <w:rPr>
          <w:rFonts w:ascii="Trebuchet MS" w:hAnsi="Trebuchet MS"/>
          <w:color w:val="786860"/>
          <w:sz w:val="20"/>
          <w:szCs w:val="20"/>
        </w:rPr>
      </w:pPr>
      <w:hyperlink r:id="rId13" w:history="1">
        <w:r w:rsidR="00DF165C" w:rsidRPr="00011919">
          <w:rPr>
            <w:rStyle w:val="Hyperlink"/>
            <w:rFonts w:ascii="Trebuchet MS" w:eastAsiaTheme="majorEastAsia" w:hAnsi="Trebuchet MS"/>
            <w:sz w:val="20"/>
            <w:szCs w:val="20"/>
          </w:rPr>
          <w:t>https://www.gov.je/Working/Contributions/RegistrationCards/Pages/ResidentialStatus.aspx</w:t>
        </w:r>
      </w:hyperlink>
    </w:p>
    <w:p w:rsidR="00DF165C" w:rsidRPr="004C2BC6" w:rsidRDefault="00DF165C" w:rsidP="00DF165C">
      <w:pPr>
        <w:pStyle w:val="NormalWeb"/>
        <w:rPr>
          <w:rFonts w:ascii="Trebuchet MS" w:hAnsi="Trebuchet MS"/>
          <w:b/>
          <w:color w:val="ED1A3B"/>
        </w:rPr>
      </w:pPr>
      <w:r>
        <w:rPr>
          <w:rFonts w:ascii="Trebuchet MS" w:hAnsi="Trebuchet MS"/>
          <w:b/>
          <w:color w:val="ED1A3B"/>
        </w:rPr>
        <w:t xml:space="preserve">Stage 1 - </w:t>
      </w:r>
      <w:r w:rsidRPr="004C2BC6">
        <w:rPr>
          <w:rFonts w:ascii="Trebuchet MS" w:hAnsi="Trebuchet MS"/>
          <w:b/>
          <w:color w:val="ED1A3B"/>
        </w:rPr>
        <w:t>Application Form</w:t>
      </w:r>
    </w:p>
    <w:p w:rsidR="00DF165C" w:rsidRPr="004C2BC6" w:rsidRDefault="00DF165C" w:rsidP="00DF165C">
      <w:pPr>
        <w:pStyle w:val="NormalWeb"/>
        <w:rPr>
          <w:rFonts w:ascii="Trebuchet MS" w:hAnsi="Trebuchet MS"/>
          <w:color w:val="786860"/>
          <w:sz w:val="20"/>
          <w:szCs w:val="20"/>
        </w:rPr>
      </w:pPr>
      <w:r>
        <w:rPr>
          <w:rFonts w:ascii="Trebuchet MS" w:hAnsi="Trebuchet MS"/>
          <w:color w:val="786860"/>
          <w:sz w:val="20"/>
          <w:szCs w:val="20"/>
        </w:rPr>
        <w:t>As CV</w:t>
      </w:r>
      <w:r w:rsidRPr="004C2BC6">
        <w:rPr>
          <w:rFonts w:ascii="Trebuchet MS" w:hAnsi="Trebuchet MS"/>
          <w:color w:val="786860"/>
          <w:sz w:val="20"/>
          <w:szCs w:val="20"/>
        </w:rPr>
        <w:t xml:space="preserve">s vary greatly in content and </w:t>
      </w:r>
      <w:proofErr w:type="gramStart"/>
      <w:r w:rsidRPr="004C2BC6">
        <w:rPr>
          <w:rFonts w:ascii="Trebuchet MS" w:hAnsi="Trebuchet MS"/>
          <w:color w:val="786860"/>
          <w:sz w:val="20"/>
          <w:szCs w:val="20"/>
        </w:rPr>
        <w:t>information</w:t>
      </w:r>
      <w:proofErr w:type="gramEnd"/>
      <w:r w:rsidRPr="004C2BC6">
        <w:rPr>
          <w:rFonts w:ascii="Trebuchet MS" w:hAnsi="Trebuchet MS"/>
          <w:color w:val="786860"/>
          <w:sz w:val="20"/>
          <w:szCs w:val="20"/>
        </w:rPr>
        <w:t xml:space="preserve"> we use the same “Graduate Application Form” for all applicants, so that our recruitment team can assess you fairly and objectively. </w:t>
      </w:r>
    </w:p>
    <w:p w:rsidR="00DF165C" w:rsidRPr="004C2BC6" w:rsidRDefault="00DF165C" w:rsidP="00DF165C">
      <w:pPr>
        <w:pStyle w:val="NormalWeb"/>
        <w:rPr>
          <w:rFonts w:ascii="Trebuchet MS" w:hAnsi="Trebuchet MS"/>
          <w:color w:val="786860"/>
          <w:sz w:val="20"/>
          <w:szCs w:val="20"/>
        </w:rPr>
      </w:pPr>
      <w:r w:rsidRPr="004C2BC6">
        <w:rPr>
          <w:rFonts w:ascii="Trebuchet MS" w:hAnsi="Trebuchet MS"/>
          <w:color w:val="786860"/>
          <w:sz w:val="20"/>
          <w:szCs w:val="20"/>
        </w:rPr>
        <w:t>You’ll be asked to provide details of your academic background, pos</w:t>
      </w:r>
      <w:r>
        <w:rPr>
          <w:rFonts w:ascii="Trebuchet MS" w:hAnsi="Trebuchet MS"/>
          <w:color w:val="786860"/>
          <w:sz w:val="20"/>
          <w:szCs w:val="20"/>
        </w:rPr>
        <w:t>itions of responsibility, extra-</w:t>
      </w:r>
      <w:r w:rsidRPr="004C2BC6">
        <w:rPr>
          <w:rFonts w:ascii="Trebuchet MS" w:hAnsi="Trebuchet MS"/>
          <w:color w:val="786860"/>
          <w:sz w:val="20"/>
          <w:szCs w:val="20"/>
        </w:rPr>
        <w:t xml:space="preserve">curricular activities and work experience. There are also </w:t>
      </w:r>
      <w:r>
        <w:rPr>
          <w:rFonts w:ascii="Trebuchet MS" w:hAnsi="Trebuchet MS"/>
          <w:color w:val="786860"/>
          <w:sz w:val="20"/>
          <w:szCs w:val="20"/>
        </w:rPr>
        <w:t>five</w:t>
      </w:r>
      <w:r w:rsidRPr="004C2BC6">
        <w:rPr>
          <w:rFonts w:ascii="Trebuchet MS" w:hAnsi="Trebuchet MS"/>
          <w:color w:val="786860"/>
          <w:sz w:val="20"/>
          <w:szCs w:val="20"/>
        </w:rPr>
        <w:t xml:space="preserve"> free-text questions. </w:t>
      </w:r>
      <w:r>
        <w:rPr>
          <w:rFonts w:ascii="Trebuchet MS" w:hAnsi="Trebuchet MS"/>
          <w:color w:val="786860"/>
          <w:sz w:val="20"/>
          <w:szCs w:val="20"/>
        </w:rPr>
        <w:t xml:space="preserve">Please limit each answer to around 250 words. </w:t>
      </w:r>
    </w:p>
    <w:p w:rsidR="00DF165C" w:rsidRPr="004C2BC6" w:rsidRDefault="00DF165C" w:rsidP="00DF165C">
      <w:pPr>
        <w:spacing w:before="100" w:beforeAutospacing="1" w:after="100" w:afterAutospacing="1"/>
        <w:rPr>
          <w:rFonts w:ascii="Trebuchet MS" w:hAnsi="Trebuchet MS"/>
          <w:bCs/>
          <w:color w:val="786860"/>
          <w:sz w:val="20"/>
        </w:rPr>
      </w:pPr>
      <w:r w:rsidRPr="004C2BC6">
        <w:rPr>
          <w:rFonts w:ascii="Trebuchet MS" w:hAnsi="Trebuchet MS"/>
          <w:bCs/>
          <w:color w:val="786860"/>
          <w:sz w:val="20"/>
        </w:rPr>
        <w:t xml:space="preserve">The application form </w:t>
      </w:r>
      <w:r>
        <w:rPr>
          <w:rFonts w:ascii="Trebuchet MS" w:hAnsi="Trebuchet MS"/>
          <w:bCs/>
          <w:color w:val="786860"/>
          <w:sz w:val="20"/>
        </w:rPr>
        <w:t xml:space="preserve">should take you approximately an hour to complete and </w:t>
      </w:r>
      <w:r w:rsidRPr="004C2BC6">
        <w:rPr>
          <w:rFonts w:ascii="Trebuchet MS" w:hAnsi="Trebuchet MS"/>
          <w:bCs/>
          <w:color w:val="786860"/>
          <w:sz w:val="20"/>
        </w:rPr>
        <w:t xml:space="preserve">may be completed electronically, or by hand.  Once completed please </w:t>
      </w:r>
      <w:r>
        <w:rPr>
          <w:rFonts w:ascii="Trebuchet MS" w:hAnsi="Trebuchet MS"/>
          <w:bCs/>
          <w:color w:val="786860"/>
          <w:sz w:val="20"/>
        </w:rPr>
        <w:t xml:space="preserve">email to </w:t>
      </w:r>
      <w:hyperlink r:id="rId14" w:history="1">
        <w:r w:rsidRPr="00FC5CA6">
          <w:rPr>
            <w:rStyle w:val="Hyperlink"/>
            <w:rFonts w:ascii="Trebuchet MS" w:eastAsiaTheme="majorEastAsia" w:hAnsi="Trebuchet MS"/>
            <w:bCs/>
            <w:sz w:val="20"/>
          </w:rPr>
          <w:t>hr@bdo.je</w:t>
        </w:r>
      </w:hyperlink>
      <w:r>
        <w:rPr>
          <w:rFonts w:ascii="Trebuchet MS" w:hAnsi="Trebuchet MS"/>
          <w:bCs/>
          <w:color w:val="786860"/>
          <w:sz w:val="20"/>
        </w:rPr>
        <w:t xml:space="preserve"> </w:t>
      </w:r>
      <w:r w:rsidRPr="004C2BC6">
        <w:rPr>
          <w:rFonts w:ascii="Trebuchet MS" w:hAnsi="Trebuchet MS"/>
          <w:bCs/>
          <w:color w:val="786860"/>
          <w:sz w:val="20"/>
        </w:rPr>
        <w:t>or alternatively post to:</w:t>
      </w:r>
    </w:p>
    <w:p w:rsidR="00DF165C" w:rsidRPr="004C2BC6" w:rsidRDefault="00DF165C" w:rsidP="00DF165C">
      <w:pPr>
        <w:rPr>
          <w:rFonts w:ascii="Trebuchet MS" w:hAnsi="Trebuchet MS"/>
          <w:bCs/>
          <w:color w:val="786860"/>
          <w:sz w:val="20"/>
        </w:rPr>
      </w:pPr>
      <w:r w:rsidRPr="004C2BC6">
        <w:rPr>
          <w:rFonts w:ascii="Trebuchet MS" w:hAnsi="Trebuchet MS"/>
          <w:bCs/>
          <w:color w:val="786860"/>
          <w:sz w:val="20"/>
        </w:rPr>
        <w:t>Graduate Recruitment</w:t>
      </w:r>
    </w:p>
    <w:p w:rsidR="00DF165C" w:rsidRPr="004C2BC6" w:rsidRDefault="00DF165C" w:rsidP="00DF165C">
      <w:pPr>
        <w:rPr>
          <w:rFonts w:ascii="Trebuchet MS" w:hAnsi="Trebuchet MS"/>
          <w:bCs/>
          <w:color w:val="786860"/>
          <w:sz w:val="20"/>
        </w:rPr>
      </w:pPr>
      <w:r w:rsidRPr="004C2BC6">
        <w:rPr>
          <w:rFonts w:ascii="Trebuchet MS" w:hAnsi="Trebuchet MS"/>
          <w:bCs/>
          <w:color w:val="786860"/>
          <w:sz w:val="20"/>
        </w:rPr>
        <w:t>BDO Limited</w:t>
      </w:r>
    </w:p>
    <w:p w:rsidR="00DF165C" w:rsidRPr="004C2BC6" w:rsidRDefault="00DF165C" w:rsidP="00DF165C">
      <w:pPr>
        <w:rPr>
          <w:rFonts w:ascii="Trebuchet MS" w:hAnsi="Trebuchet MS"/>
          <w:bCs/>
          <w:color w:val="786860"/>
          <w:sz w:val="20"/>
        </w:rPr>
      </w:pPr>
      <w:r w:rsidRPr="004C2BC6">
        <w:rPr>
          <w:rFonts w:ascii="Trebuchet MS" w:hAnsi="Trebuchet MS"/>
          <w:bCs/>
          <w:color w:val="786860"/>
          <w:sz w:val="20"/>
        </w:rPr>
        <w:t>Windward House</w:t>
      </w:r>
    </w:p>
    <w:p w:rsidR="00DF165C" w:rsidRPr="004C2BC6" w:rsidRDefault="00DF165C" w:rsidP="00DF165C">
      <w:pPr>
        <w:rPr>
          <w:rFonts w:ascii="Trebuchet MS" w:hAnsi="Trebuchet MS"/>
          <w:bCs/>
          <w:color w:val="786860"/>
          <w:sz w:val="20"/>
        </w:rPr>
      </w:pPr>
      <w:r w:rsidRPr="004C2BC6">
        <w:rPr>
          <w:rFonts w:ascii="Trebuchet MS" w:hAnsi="Trebuchet MS"/>
          <w:bCs/>
          <w:color w:val="786860"/>
          <w:sz w:val="20"/>
        </w:rPr>
        <w:t>La Route de la Liberation</w:t>
      </w:r>
    </w:p>
    <w:p w:rsidR="00DF165C" w:rsidRPr="004C2BC6" w:rsidRDefault="00DF165C" w:rsidP="00DF165C">
      <w:pPr>
        <w:rPr>
          <w:rFonts w:ascii="Trebuchet MS" w:hAnsi="Trebuchet MS"/>
          <w:bCs/>
          <w:color w:val="786860"/>
          <w:sz w:val="20"/>
        </w:rPr>
      </w:pPr>
      <w:r w:rsidRPr="004C2BC6">
        <w:rPr>
          <w:rFonts w:ascii="Trebuchet MS" w:hAnsi="Trebuchet MS"/>
          <w:bCs/>
          <w:color w:val="786860"/>
          <w:sz w:val="20"/>
        </w:rPr>
        <w:t>St Helier</w:t>
      </w:r>
    </w:p>
    <w:p w:rsidR="00DF165C" w:rsidRDefault="00DF165C" w:rsidP="00DF165C">
      <w:pPr>
        <w:rPr>
          <w:rFonts w:ascii="Trebuchet MS" w:hAnsi="Trebuchet MS"/>
          <w:bCs/>
          <w:color w:val="786860"/>
          <w:sz w:val="20"/>
        </w:rPr>
      </w:pPr>
      <w:r w:rsidRPr="004C2BC6">
        <w:rPr>
          <w:rFonts w:ascii="Trebuchet MS" w:hAnsi="Trebuchet MS"/>
          <w:bCs/>
          <w:color w:val="786860"/>
          <w:sz w:val="20"/>
        </w:rPr>
        <w:t>Jersey JE1 1BG</w:t>
      </w:r>
      <w:r w:rsidRPr="004C2BC6">
        <w:rPr>
          <w:rFonts w:ascii="Trebuchet MS" w:hAnsi="Trebuchet MS"/>
          <w:bCs/>
          <w:color w:val="786860"/>
          <w:sz w:val="20"/>
        </w:rPr>
        <w:tab/>
      </w:r>
      <w:r w:rsidRPr="004C2BC6">
        <w:rPr>
          <w:rFonts w:ascii="Trebuchet MS" w:hAnsi="Trebuchet MS"/>
          <w:bCs/>
          <w:color w:val="786860"/>
          <w:sz w:val="20"/>
        </w:rPr>
        <w:tab/>
      </w:r>
    </w:p>
    <w:p w:rsidR="00DF165C" w:rsidRDefault="00DF165C" w:rsidP="00DF165C">
      <w:pPr>
        <w:rPr>
          <w:rFonts w:ascii="Trebuchet MS" w:hAnsi="Trebuchet MS"/>
          <w:bCs/>
          <w:color w:val="786860"/>
          <w:sz w:val="20"/>
        </w:rPr>
      </w:pPr>
    </w:p>
    <w:p w:rsidR="00DF165C" w:rsidRDefault="00DF165C" w:rsidP="00DF165C">
      <w:pPr>
        <w:rPr>
          <w:rFonts w:ascii="Trebuchet MS" w:hAnsi="Trebuchet MS"/>
          <w:b/>
          <w:bCs/>
          <w:color w:val="ED1A3B"/>
          <w:szCs w:val="24"/>
        </w:rPr>
      </w:pPr>
      <w:r w:rsidRPr="00A8486F">
        <w:rPr>
          <w:rFonts w:ascii="Trebuchet MS" w:hAnsi="Trebuchet MS"/>
          <w:b/>
          <w:bCs/>
          <w:color w:val="ED1A3B"/>
          <w:szCs w:val="24"/>
        </w:rPr>
        <w:t>Stage 2 – Online Ability Test</w:t>
      </w:r>
    </w:p>
    <w:p w:rsidR="00DF165C" w:rsidRDefault="00DF165C" w:rsidP="00DF165C">
      <w:pPr>
        <w:rPr>
          <w:rFonts w:ascii="Trebuchet MS" w:hAnsi="Trebuchet MS"/>
          <w:b/>
          <w:bCs/>
          <w:color w:val="ED1A3B"/>
          <w:szCs w:val="24"/>
        </w:rPr>
      </w:pPr>
    </w:p>
    <w:p w:rsidR="00DF165C" w:rsidRDefault="00DF165C" w:rsidP="00DF165C">
      <w:pPr>
        <w:rPr>
          <w:rFonts w:ascii="Trebuchet MS" w:hAnsi="Trebuchet MS"/>
          <w:bCs/>
          <w:color w:val="786860"/>
          <w:sz w:val="20"/>
        </w:rPr>
      </w:pPr>
      <w:r w:rsidRPr="00A8486F">
        <w:rPr>
          <w:rFonts w:ascii="Trebuchet MS" w:hAnsi="Trebuchet MS"/>
          <w:bCs/>
          <w:color w:val="786860"/>
          <w:sz w:val="20"/>
        </w:rPr>
        <w:t>If your application is successful at Stag</w:t>
      </w:r>
      <w:r>
        <w:rPr>
          <w:rFonts w:ascii="Trebuchet MS" w:hAnsi="Trebuchet MS"/>
          <w:bCs/>
          <w:color w:val="786860"/>
          <w:sz w:val="20"/>
        </w:rPr>
        <w:t xml:space="preserve">e </w:t>
      </w:r>
      <w:proofErr w:type="gramStart"/>
      <w:r>
        <w:rPr>
          <w:rFonts w:ascii="Trebuchet MS" w:hAnsi="Trebuchet MS"/>
          <w:bCs/>
          <w:color w:val="786860"/>
          <w:sz w:val="20"/>
        </w:rPr>
        <w:t>1</w:t>
      </w:r>
      <w:proofErr w:type="gramEnd"/>
      <w:r>
        <w:rPr>
          <w:rFonts w:ascii="Trebuchet MS" w:hAnsi="Trebuchet MS"/>
          <w:bCs/>
          <w:color w:val="786860"/>
          <w:sz w:val="20"/>
        </w:rPr>
        <w:t xml:space="preserve"> we will</w:t>
      </w:r>
      <w:r w:rsidRPr="00A8486F">
        <w:rPr>
          <w:rFonts w:ascii="Trebuchet MS" w:hAnsi="Trebuchet MS"/>
          <w:bCs/>
          <w:color w:val="786860"/>
          <w:sz w:val="20"/>
        </w:rPr>
        <w:t xml:space="preserve"> ask you to complete</w:t>
      </w:r>
      <w:r>
        <w:rPr>
          <w:rFonts w:ascii="Trebuchet MS" w:hAnsi="Trebuchet MS"/>
          <w:bCs/>
          <w:color w:val="786860"/>
          <w:sz w:val="20"/>
        </w:rPr>
        <w:t xml:space="preserve"> two</w:t>
      </w:r>
      <w:r w:rsidRPr="00A8486F">
        <w:rPr>
          <w:rFonts w:ascii="Trebuchet MS" w:hAnsi="Trebuchet MS"/>
          <w:bCs/>
          <w:color w:val="786860"/>
          <w:sz w:val="20"/>
        </w:rPr>
        <w:t xml:space="preserve"> </w:t>
      </w:r>
      <w:r>
        <w:rPr>
          <w:rFonts w:ascii="Trebuchet MS" w:hAnsi="Trebuchet MS"/>
          <w:bCs/>
          <w:color w:val="786860"/>
          <w:sz w:val="20"/>
        </w:rPr>
        <w:t xml:space="preserve">online reasoning tests in numerical and critical reasoning. These tests will assess your numerical reasoning and critical reasoning ability. </w:t>
      </w:r>
    </w:p>
    <w:p w:rsidR="00DF165C" w:rsidRPr="00A8486F" w:rsidRDefault="00DF165C" w:rsidP="00DF165C">
      <w:pPr>
        <w:rPr>
          <w:rFonts w:ascii="Trebuchet MS" w:hAnsi="Trebuchet MS"/>
          <w:bCs/>
          <w:color w:val="786860"/>
          <w:sz w:val="20"/>
        </w:rPr>
      </w:pPr>
    </w:p>
    <w:p w:rsidR="00DF165C" w:rsidRDefault="00DF165C" w:rsidP="00DF165C">
      <w:pPr>
        <w:rPr>
          <w:rFonts w:ascii="Trebuchet MS" w:hAnsi="Trebuchet MS"/>
          <w:bCs/>
          <w:color w:val="786860"/>
          <w:sz w:val="20"/>
        </w:rPr>
      </w:pPr>
      <w:r w:rsidRPr="00A8486F">
        <w:rPr>
          <w:rFonts w:ascii="Trebuchet MS" w:hAnsi="Trebuchet MS"/>
          <w:bCs/>
          <w:color w:val="786860"/>
          <w:sz w:val="20"/>
        </w:rPr>
        <w:t xml:space="preserve">The professional accountancy exams and your work at BDO will demand a high standard in both these skills, so we use the tests to indicate your ability. </w:t>
      </w:r>
    </w:p>
    <w:p w:rsidR="00DF165C" w:rsidRPr="00A8486F" w:rsidRDefault="00DF165C" w:rsidP="00DF165C">
      <w:pPr>
        <w:rPr>
          <w:rFonts w:ascii="Trebuchet MS" w:hAnsi="Trebuchet MS"/>
          <w:bCs/>
          <w:color w:val="786860"/>
          <w:sz w:val="20"/>
        </w:rPr>
      </w:pPr>
    </w:p>
    <w:p w:rsidR="00DF165C" w:rsidRDefault="00DF165C" w:rsidP="00DF165C">
      <w:pPr>
        <w:rPr>
          <w:rFonts w:ascii="Trebuchet MS" w:hAnsi="Trebuchet MS"/>
          <w:bCs/>
          <w:color w:val="786860"/>
          <w:sz w:val="20"/>
        </w:rPr>
      </w:pPr>
      <w:r>
        <w:rPr>
          <w:rFonts w:ascii="Trebuchet MS" w:hAnsi="Trebuchet MS"/>
          <w:bCs/>
          <w:color w:val="786860"/>
          <w:sz w:val="20"/>
        </w:rPr>
        <w:t xml:space="preserve">You will be updated by email when you are able to complete our online reasoning tests.  The email will be sent to the email address you supplied during your application so keep an eye on your inbox.  Following completion of both reasoning tests you will receive an acknowledgment.  </w:t>
      </w:r>
    </w:p>
    <w:p w:rsidR="00DF165C" w:rsidRDefault="00DF165C" w:rsidP="00DF165C">
      <w:pPr>
        <w:rPr>
          <w:rFonts w:ascii="Trebuchet MS" w:hAnsi="Trebuchet MS"/>
          <w:bCs/>
          <w:color w:val="786860"/>
          <w:sz w:val="20"/>
        </w:rPr>
      </w:pPr>
    </w:p>
    <w:p w:rsidR="00DF165C" w:rsidRDefault="00DF165C" w:rsidP="00DF165C">
      <w:pPr>
        <w:rPr>
          <w:rFonts w:ascii="Trebuchet MS" w:hAnsi="Trebuchet MS"/>
          <w:bCs/>
          <w:color w:val="786860"/>
          <w:sz w:val="20"/>
        </w:rPr>
      </w:pPr>
      <w:r>
        <w:rPr>
          <w:rFonts w:ascii="Trebuchet MS" w:hAnsi="Trebuchet MS"/>
          <w:bCs/>
          <w:color w:val="786860"/>
          <w:sz w:val="20"/>
        </w:rPr>
        <w:t xml:space="preserve">You will be advised whether you have passed this stage in the assessment process soon after completion.  If you pass both of our reasoning tests then you will be invited to the next stage of the recruitment process which is a telephone, Skype or face to face interview. </w:t>
      </w:r>
    </w:p>
    <w:p w:rsidR="00DF165C" w:rsidRDefault="00DF165C" w:rsidP="00DF165C">
      <w:pPr>
        <w:rPr>
          <w:rFonts w:ascii="Trebuchet MS" w:hAnsi="Trebuchet MS"/>
          <w:bCs/>
          <w:color w:val="786860"/>
          <w:sz w:val="20"/>
        </w:rPr>
      </w:pPr>
      <w:r w:rsidRPr="00A8486F">
        <w:rPr>
          <w:rFonts w:ascii="Trebuchet MS" w:hAnsi="Trebuchet MS"/>
          <w:bCs/>
          <w:color w:val="786860"/>
          <w:sz w:val="20"/>
        </w:rPr>
        <w:lastRenderedPageBreak/>
        <w:t>Further tips:</w:t>
      </w:r>
    </w:p>
    <w:p w:rsidR="00DF165C" w:rsidRPr="00A8486F" w:rsidRDefault="00DF165C" w:rsidP="00DF165C">
      <w:pPr>
        <w:rPr>
          <w:rFonts w:ascii="Trebuchet MS" w:hAnsi="Trebuchet MS"/>
          <w:bCs/>
          <w:color w:val="786860"/>
          <w:sz w:val="20"/>
        </w:rPr>
      </w:pPr>
    </w:p>
    <w:p w:rsidR="00DF165C" w:rsidRPr="00A8486F" w:rsidRDefault="00DF165C" w:rsidP="00DF165C">
      <w:pPr>
        <w:pStyle w:val="ListParagraph"/>
        <w:numPr>
          <w:ilvl w:val="0"/>
          <w:numId w:val="25"/>
        </w:numPr>
        <w:rPr>
          <w:rFonts w:ascii="Trebuchet MS" w:hAnsi="Trebuchet MS"/>
          <w:bCs/>
          <w:color w:val="786860"/>
          <w:sz w:val="20"/>
        </w:rPr>
      </w:pPr>
      <w:r w:rsidRPr="00A8486F">
        <w:rPr>
          <w:rFonts w:ascii="Trebuchet MS" w:hAnsi="Trebuchet MS"/>
          <w:bCs/>
          <w:color w:val="786860"/>
          <w:sz w:val="20"/>
        </w:rPr>
        <w:t xml:space="preserve">Make sure </w:t>
      </w:r>
      <w:r>
        <w:rPr>
          <w:rFonts w:ascii="Trebuchet MS" w:hAnsi="Trebuchet MS"/>
          <w:bCs/>
          <w:color w:val="786860"/>
          <w:sz w:val="20"/>
        </w:rPr>
        <w:t>you are</w:t>
      </w:r>
      <w:r w:rsidRPr="00A8486F">
        <w:rPr>
          <w:rFonts w:ascii="Trebuchet MS" w:hAnsi="Trebuchet MS"/>
          <w:bCs/>
          <w:color w:val="786860"/>
          <w:sz w:val="20"/>
        </w:rPr>
        <w:t xml:space="preserve"> relaxed and ready before you start the test</w:t>
      </w:r>
      <w:r>
        <w:rPr>
          <w:rFonts w:ascii="Trebuchet MS" w:hAnsi="Trebuchet MS"/>
          <w:bCs/>
          <w:color w:val="786860"/>
          <w:sz w:val="20"/>
        </w:rPr>
        <w:t>;</w:t>
      </w:r>
    </w:p>
    <w:p w:rsidR="00DF165C" w:rsidRDefault="00DF165C" w:rsidP="00DF165C">
      <w:pPr>
        <w:pStyle w:val="ListParagraph"/>
        <w:numPr>
          <w:ilvl w:val="0"/>
          <w:numId w:val="25"/>
        </w:numPr>
        <w:rPr>
          <w:rFonts w:ascii="Trebuchet MS" w:hAnsi="Trebuchet MS"/>
          <w:bCs/>
          <w:color w:val="786860"/>
          <w:sz w:val="20"/>
        </w:rPr>
      </w:pPr>
      <w:r w:rsidRPr="00A8486F">
        <w:rPr>
          <w:rFonts w:ascii="Trebuchet MS" w:hAnsi="Trebuchet MS"/>
          <w:bCs/>
          <w:color w:val="786860"/>
          <w:sz w:val="20"/>
        </w:rPr>
        <w:t>Check you</w:t>
      </w:r>
      <w:r>
        <w:rPr>
          <w:rFonts w:ascii="Trebuchet MS" w:hAnsi="Trebuchet MS"/>
          <w:bCs/>
          <w:color w:val="786860"/>
          <w:sz w:val="20"/>
        </w:rPr>
        <w:t xml:space="preserve"> a</w:t>
      </w:r>
      <w:r w:rsidRPr="00A8486F">
        <w:rPr>
          <w:rFonts w:ascii="Trebuchet MS" w:hAnsi="Trebuchet MS"/>
          <w:bCs/>
          <w:color w:val="786860"/>
          <w:sz w:val="20"/>
        </w:rPr>
        <w:t>re somewhere where you can concentrate and won’t be interrupted</w:t>
      </w:r>
      <w:r>
        <w:rPr>
          <w:rFonts w:ascii="Trebuchet MS" w:hAnsi="Trebuchet MS"/>
          <w:bCs/>
          <w:color w:val="786860"/>
          <w:sz w:val="20"/>
        </w:rPr>
        <w:t>;</w:t>
      </w:r>
    </w:p>
    <w:p w:rsidR="00DF165C" w:rsidRPr="00A8486F" w:rsidRDefault="00DF165C" w:rsidP="00DF165C">
      <w:pPr>
        <w:pStyle w:val="ListParagraph"/>
        <w:numPr>
          <w:ilvl w:val="0"/>
          <w:numId w:val="25"/>
        </w:numPr>
        <w:rPr>
          <w:rFonts w:ascii="Trebuchet MS" w:hAnsi="Trebuchet MS"/>
          <w:bCs/>
          <w:color w:val="786860"/>
          <w:sz w:val="20"/>
        </w:rPr>
      </w:pPr>
      <w:r>
        <w:rPr>
          <w:rFonts w:ascii="Trebuchet MS" w:hAnsi="Trebuchet MS"/>
          <w:bCs/>
          <w:color w:val="786860"/>
          <w:sz w:val="20"/>
        </w:rPr>
        <w:t xml:space="preserve">Our reasoning tests are time-recorded rather than time limited.  </w:t>
      </w:r>
      <w:proofErr w:type="gramStart"/>
      <w:r>
        <w:rPr>
          <w:rFonts w:ascii="Trebuchet MS" w:hAnsi="Trebuchet MS"/>
          <w:bCs/>
          <w:color w:val="786860"/>
          <w:sz w:val="20"/>
        </w:rPr>
        <w:t>Therefore</w:t>
      </w:r>
      <w:proofErr w:type="gramEnd"/>
      <w:r>
        <w:rPr>
          <w:rFonts w:ascii="Trebuchet MS" w:hAnsi="Trebuchet MS"/>
          <w:bCs/>
          <w:color w:val="786860"/>
          <w:sz w:val="20"/>
        </w:rPr>
        <w:t xml:space="preserve"> you take the time you need to respond to the questions.  However, we recommend allowing up to 40 minutes to complete each test.  </w:t>
      </w:r>
    </w:p>
    <w:p w:rsidR="00DF165C" w:rsidRDefault="00DF165C" w:rsidP="00DF165C">
      <w:pPr>
        <w:rPr>
          <w:rFonts w:ascii="Trebuchet MS" w:hAnsi="Trebuchet MS"/>
          <w:b/>
          <w:bCs/>
          <w:color w:val="ED1A3B"/>
          <w:szCs w:val="24"/>
        </w:rPr>
      </w:pPr>
    </w:p>
    <w:p w:rsidR="00DF165C" w:rsidRPr="00A8486F" w:rsidRDefault="00DF165C" w:rsidP="00DF165C">
      <w:pPr>
        <w:rPr>
          <w:rFonts w:ascii="Trebuchet MS" w:hAnsi="Trebuchet MS"/>
          <w:b/>
          <w:bCs/>
          <w:color w:val="786860"/>
          <w:sz w:val="20"/>
        </w:rPr>
      </w:pPr>
      <w:r w:rsidRPr="00A8486F">
        <w:rPr>
          <w:rFonts w:ascii="Trebuchet MS" w:hAnsi="Trebuchet MS"/>
          <w:b/>
          <w:bCs/>
          <w:color w:val="786860"/>
          <w:sz w:val="20"/>
        </w:rPr>
        <w:t>Please note: you may be chosen to be part of a random selection</w:t>
      </w:r>
      <w:r>
        <w:rPr>
          <w:rFonts w:ascii="Trebuchet MS" w:hAnsi="Trebuchet MS"/>
          <w:b/>
          <w:bCs/>
          <w:color w:val="786860"/>
          <w:sz w:val="20"/>
        </w:rPr>
        <w:t xml:space="preserve"> of applicants to be re-tested at a later stage of your assessment process.</w:t>
      </w:r>
    </w:p>
    <w:p w:rsidR="00DF165C" w:rsidRDefault="00DF165C" w:rsidP="00DF165C">
      <w:pPr>
        <w:rPr>
          <w:rFonts w:ascii="Trebuchet MS" w:hAnsi="Trebuchet MS"/>
          <w:b/>
          <w:bCs/>
          <w:color w:val="ED1A3B"/>
          <w:sz w:val="20"/>
        </w:rPr>
      </w:pPr>
    </w:p>
    <w:p w:rsidR="00DF165C" w:rsidRDefault="00DF165C" w:rsidP="00DF165C">
      <w:pPr>
        <w:rPr>
          <w:rFonts w:ascii="Trebuchet MS" w:hAnsi="Trebuchet MS"/>
          <w:b/>
          <w:bCs/>
          <w:color w:val="ED1A3B"/>
          <w:szCs w:val="24"/>
        </w:rPr>
      </w:pPr>
      <w:r w:rsidRPr="00860A79">
        <w:rPr>
          <w:rFonts w:ascii="Trebuchet MS" w:hAnsi="Trebuchet MS"/>
          <w:b/>
          <w:bCs/>
          <w:color w:val="ED1A3B"/>
          <w:szCs w:val="24"/>
        </w:rPr>
        <w:t>Stage 3 – Interview Selection</w:t>
      </w:r>
    </w:p>
    <w:p w:rsidR="00DF165C" w:rsidRDefault="00DF165C" w:rsidP="00DF165C">
      <w:pPr>
        <w:rPr>
          <w:rFonts w:ascii="Trebuchet MS" w:hAnsi="Trebuchet MS"/>
          <w:bCs/>
          <w:color w:val="786860"/>
          <w:sz w:val="20"/>
        </w:rPr>
      </w:pPr>
    </w:p>
    <w:p w:rsidR="00DF165C" w:rsidRDefault="00DF165C" w:rsidP="00DF165C">
      <w:pPr>
        <w:rPr>
          <w:rFonts w:ascii="Trebuchet MS" w:hAnsi="Trebuchet MS"/>
          <w:bCs/>
          <w:color w:val="786860"/>
          <w:sz w:val="20"/>
        </w:rPr>
      </w:pPr>
      <w:r>
        <w:rPr>
          <w:rFonts w:ascii="Trebuchet MS" w:hAnsi="Trebuchet MS"/>
          <w:bCs/>
          <w:color w:val="786860"/>
          <w:sz w:val="20"/>
        </w:rPr>
        <w:t xml:space="preserve">Usually the </w:t>
      </w:r>
      <w:proofErr w:type="gramStart"/>
      <w:r>
        <w:rPr>
          <w:rFonts w:ascii="Trebuchet MS" w:hAnsi="Trebuchet MS"/>
          <w:bCs/>
          <w:color w:val="786860"/>
          <w:sz w:val="20"/>
        </w:rPr>
        <w:t>first round</w:t>
      </w:r>
      <w:proofErr w:type="gramEnd"/>
      <w:r>
        <w:rPr>
          <w:rFonts w:ascii="Trebuchet MS" w:hAnsi="Trebuchet MS"/>
          <w:bCs/>
          <w:color w:val="786860"/>
          <w:sz w:val="20"/>
        </w:rPr>
        <w:t xml:space="preserve"> interview is with a Manager and Senior Manager of the business and will either be a telephone interview, Skype interview or a face to face interview.  This will be dependent on where you are </w:t>
      </w:r>
      <w:r w:rsidRPr="00860A79">
        <w:rPr>
          <w:rFonts w:ascii="Trebuchet MS" w:hAnsi="Trebuchet MS"/>
          <w:bCs/>
          <w:color w:val="786860"/>
          <w:sz w:val="20"/>
        </w:rPr>
        <w:t xml:space="preserve">located at the time of </w:t>
      </w:r>
      <w:r>
        <w:rPr>
          <w:rFonts w:ascii="Trebuchet MS" w:hAnsi="Trebuchet MS"/>
          <w:bCs/>
          <w:color w:val="786860"/>
          <w:sz w:val="20"/>
        </w:rPr>
        <w:t xml:space="preserve">your </w:t>
      </w:r>
      <w:r w:rsidRPr="00860A79">
        <w:rPr>
          <w:rFonts w:ascii="Trebuchet MS" w:hAnsi="Trebuchet MS"/>
          <w:bCs/>
          <w:color w:val="786860"/>
          <w:sz w:val="20"/>
        </w:rPr>
        <w:t>application t</w:t>
      </w:r>
      <w:r>
        <w:rPr>
          <w:rFonts w:ascii="Trebuchet MS" w:hAnsi="Trebuchet MS"/>
          <w:bCs/>
          <w:color w:val="786860"/>
          <w:sz w:val="20"/>
        </w:rPr>
        <w:t>o</w:t>
      </w:r>
      <w:r w:rsidRPr="00860A79">
        <w:rPr>
          <w:rFonts w:ascii="Trebuchet MS" w:hAnsi="Trebuchet MS"/>
          <w:bCs/>
          <w:color w:val="786860"/>
          <w:sz w:val="20"/>
        </w:rPr>
        <w:t xml:space="preserve"> BDO.</w:t>
      </w:r>
      <w:r>
        <w:rPr>
          <w:rFonts w:ascii="Trebuchet MS" w:hAnsi="Trebuchet MS"/>
          <w:bCs/>
          <w:color w:val="786860"/>
          <w:sz w:val="20"/>
        </w:rPr>
        <w:t xml:space="preserve">  The interview will last approximately 60 minutes. </w:t>
      </w:r>
    </w:p>
    <w:p w:rsidR="00DF165C" w:rsidRDefault="00DF165C" w:rsidP="00DF165C">
      <w:pPr>
        <w:rPr>
          <w:rFonts w:ascii="Trebuchet MS" w:hAnsi="Trebuchet MS"/>
          <w:bCs/>
          <w:color w:val="786860"/>
          <w:sz w:val="20"/>
        </w:rPr>
      </w:pPr>
    </w:p>
    <w:p w:rsidR="00DF165C" w:rsidRDefault="00DF165C" w:rsidP="00DF165C">
      <w:pPr>
        <w:rPr>
          <w:rFonts w:ascii="Trebuchet MS" w:hAnsi="Trebuchet MS"/>
          <w:bCs/>
          <w:color w:val="786860"/>
          <w:sz w:val="20"/>
        </w:rPr>
      </w:pPr>
      <w:r>
        <w:rPr>
          <w:rFonts w:ascii="Trebuchet MS" w:hAnsi="Trebuchet MS"/>
          <w:bCs/>
          <w:color w:val="786860"/>
          <w:sz w:val="20"/>
        </w:rPr>
        <w:t xml:space="preserve">We conduct </w:t>
      </w:r>
      <w:proofErr w:type="gramStart"/>
      <w:r>
        <w:rPr>
          <w:rFonts w:ascii="Trebuchet MS" w:hAnsi="Trebuchet MS"/>
          <w:bCs/>
          <w:color w:val="786860"/>
          <w:sz w:val="20"/>
        </w:rPr>
        <w:t>competency based</w:t>
      </w:r>
      <w:proofErr w:type="gramEnd"/>
      <w:r>
        <w:rPr>
          <w:rFonts w:ascii="Trebuchet MS" w:hAnsi="Trebuchet MS"/>
          <w:bCs/>
          <w:color w:val="786860"/>
          <w:sz w:val="20"/>
        </w:rPr>
        <w:t xml:space="preserve"> interviews which means we will ask you questions based on the competencies we believe are important in the role that you have applied for. The interviewers will mainly ask questions that let you draw on </w:t>
      </w:r>
      <w:proofErr w:type="gramStart"/>
      <w:r>
        <w:rPr>
          <w:rFonts w:ascii="Trebuchet MS" w:hAnsi="Trebuchet MS"/>
          <w:bCs/>
          <w:color w:val="786860"/>
          <w:sz w:val="20"/>
        </w:rPr>
        <w:t>past experience</w:t>
      </w:r>
      <w:proofErr w:type="gramEnd"/>
      <w:r>
        <w:rPr>
          <w:rFonts w:ascii="Trebuchet MS" w:hAnsi="Trebuchet MS"/>
          <w:bCs/>
          <w:color w:val="786860"/>
          <w:sz w:val="20"/>
        </w:rPr>
        <w:t xml:space="preserve"> from university, any previous work you’ve done or activities you’ve undertaken.   If you are successful at first interview you will be invited to join us for a second, face to face interview, with one of our Directors. </w:t>
      </w:r>
    </w:p>
    <w:p w:rsidR="00DF165C" w:rsidRDefault="00DF165C" w:rsidP="00DF165C">
      <w:pPr>
        <w:rPr>
          <w:rFonts w:ascii="Trebuchet MS" w:hAnsi="Trebuchet MS"/>
          <w:bCs/>
          <w:color w:val="786860"/>
          <w:sz w:val="20"/>
        </w:rPr>
      </w:pPr>
    </w:p>
    <w:p w:rsidR="00DF165C" w:rsidRDefault="00DF165C" w:rsidP="00DF165C">
      <w:pPr>
        <w:rPr>
          <w:rFonts w:ascii="Trebuchet MS" w:hAnsi="Trebuchet MS"/>
          <w:bCs/>
          <w:color w:val="786860"/>
          <w:sz w:val="20"/>
        </w:rPr>
      </w:pPr>
      <w:r>
        <w:rPr>
          <w:rFonts w:ascii="Trebuchet MS" w:hAnsi="Trebuchet MS"/>
          <w:bCs/>
          <w:color w:val="786860"/>
          <w:sz w:val="20"/>
        </w:rPr>
        <w:t xml:space="preserve">On the final interview </w:t>
      </w:r>
      <w:proofErr w:type="gramStart"/>
      <w:r>
        <w:rPr>
          <w:rFonts w:ascii="Trebuchet MS" w:hAnsi="Trebuchet MS"/>
          <w:bCs/>
          <w:color w:val="786860"/>
          <w:sz w:val="20"/>
        </w:rPr>
        <w:t>day</w:t>
      </w:r>
      <w:proofErr w:type="gramEnd"/>
      <w:r>
        <w:rPr>
          <w:rFonts w:ascii="Trebuchet MS" w:hAnsi="Trebuchet MS"/>
          <w:bCs/>
          <w:color w:val="786860"/>
          <w:sz w:val="20"/>
        </w:rPr>
        <w:t xml:space="preserve"> we will also suggest that you join some of our current trainees for coffee or lunch, depending on time constraints, so that you can discuss their experiences of working and training with BDO in a relaxed, informal setting. </w:t>
      </w:r>
    </w:p>
    <w:p w:rsidR="00DF165C" w:rsidRDefault="00DF165C" w:rsidP="00DF165C">
      <w:pPr>
        <w:rPr>
          <w:rFonts w:ascii="Trebuchet MS" w:hAnsi="Trebuchet MS"/>
          <w:bCs/>
          <w:color w:val="786860"/>
          <w:sz w:val="20"/>
        </w:rPr>
      </w:pPr>
    </w:p>
    <w:p w:rsidR="00DF165C" w:rsidRDefault="00DF165C" w:rsidP="00DF165C">
      <w:pPr>
        <w:rPr>
          <w:rFonts w:ascii="Trebuchet MS" w:hAnsi="Trebuchet MS"/>
          <w:bCs/>
          <w:color w:val="786860"/>
          <w:sz w:val="20"/>
        </w:rPr>
      </w:pPr>
      <w:r>
        <w:rPr>
          <w:rFonts w:ascii="Trebuchet MS" w:hAnsi="Trebuchet MS"/>
          <w:bCs/>
          <w:color w:val="786860"/>
          <w:sz w:val="20"/>
        </w:rPr>
        <w:t xml:space="preserve">We will write to you shortly afterwards, within an agreed timescale, to advise you of the outcome of your final interview. </w:t>
      </w:r>
    </w:p>
    <w:p w:rsidR="00DF165C" w:rsidRDefault="00DF165C" w:rsidP="00DF165C">
      <w:pPr>
        <w:rPr>
          <w:rFonts w:ascii="Trebuchet MS" w:hAnsi="Trebuchet MS"/>
          <w:bCs/>
          <w:color w:val="786860"/>
          <w:sz w:val="20"/>
        </w:rPr>
      </w:pPr>
    </w:p>
    <w:p w:rsidR="00DF165C" w:rsidRDefault="00DF165C" w:rsidP="00DF165C">
      <w:pPr>
        <w:rPr>
          <w:rFonts w:ascii="Trebuchet MS" w:hAnsi="Trebuchet MS"/>
          <w:b/>
          <w:bCs/>
          <w:color w:val="ED1A3B"/>
          <w:szCs w:val="24"/>
        </w:rPr>
      </w:pPr>
      <w:r>
        <w:rPr>
          <w:rFonts w:ascii="Trebuchet MS" w:hAnsi="Trebuchet MS"/>
          <w:b/>
          <w:bCs/>
          <w:color w:val="ED1A3B"/>
          <w:szCs w:val="24"/>
        </w:rPr>
        <w:t>Key competency requirements</w:t>
      </w:r>
    </w:p>
    <w:p w:rsidR="00DF165C" w:rsidRDefault="00DF165C" w:rsidP="00DF165C">
      <w:pPr>
        <w:rPr>
          <w:rFonts w:ascii="Trebuchet MS" w:hAnsi="Trebuchet MS"/>
          <w:b/>
          <w:bCs/>
          <w:color w:val="ED1A3B"/>
          <w:szCs w:val="24"/>
        </w:rPr>
      </w:pPr>
    </w:p>
    <w:p w:rsidR="00DF165C" w:rsidRDefault="00DF165C" w:rsidP="00DF165C">
      <w:pPr>
        <w:rPr>
          <w:rFonts w:ascii="Trebuchet MS" w:hAnsi="Trebuchet MS"/>
          <w:bCs/>
          <w:color w:val="786860"/>
          <w:sz w:val="20"/>
        </w:rPr>
      </w:pPr>
      <w:r>
        <w:rPr>
          <w:rFonts w:ascii="Trebuchet MS" w:hAnsi="Trebuchet MS"/>
          <w:bCs/>
          <w:color w:val="786860"/>
          <w:sz w:val="20"/>
        </w:rPr>
        <w:t xml:space="preserve">In addition to our academic requirements, we expect you to display certain key competencies throughout the recruitment process which we believe will enable you to make the difference that really matters to our clients, and those that will make you highly successful at BDO.  </w:t>
      </w:r>
    </w:p>
    <w:p w:rsidR="00DF165C" w:rsidRDefault="00DF165C" w:rsidP="00DF165C">
      <w:pPr>
        <w:rPr>
          <w:rFonts w:ascii="Trebuchet MS" w:hAnsi="Trebuchet MS"/>
          <w:bCs/>
          <w:color w:val="786860"/>
          <w:sz w:val="20"/>
        </w:rPr>
      </w:pPr>
    </w:p>
    <w:p w:rsidR="00DF165C" w:rsidRDefault="00DF165C" w:rsidP="00DF165C">
      <w:pPr>
        <w:rPr>
          <w:rFonts w:ascii="Trebuchet MS" w:hAnsi="Trebuchet MS"/>
          <w:bCs/>
          <w:color w:val="786860"/>
          <w:sz w:val="20"/>
        </w:rPr>
      </w:pPr>
      <w:r>
        <w:rPr>
          <w:rFonts w:ascii="Trebuchet MS" w:hAnsi="Trebuchet MS"/>
          <w:bCs/>
          <w:color w:val="786860"/>
          <w:sz w:val="20"/>
        </w:rPr>
        <w:t>The five key competencies are as follows:</w:t>
      </w:r>
    </w:p>
    <w:p w:rsidR="00DF165C" w:rsidRDefault="00DF165C" w:rsidP="00DF165C">
      <w:pPr>
        <w:rPr>
          <w:rFonts w:ascii="Trebuchet MS" w:hAnsi="Trebuchet MS"/>
          <w:bCs/>
          <w:color w:val="786860"/>
          <w:sz w:val="20"/>
        </w:rPr>
      </w:pPr>
    </w:p>
    <w:p w:rsidR="00DF165C" w:rsidRPr="006B01C4" w:rsidRDefault="00DF165C" w:rsidP="00DF165C">
      <w:pPr>
        <w:rPr>
          <w:rFonts w:ascii="Trebuchet MS" w:hAnsi="Trebuchet MS"/>
          <w:b/>
          <w:bCs/>
          <w:color w:val="786860"/>
          <w:szCs w:val="24"/>
        </w:rPr>
      </w:pPr>
      <w:r w:rsidRPr="006B01C4">
        <w:rPr>
          <w:rFonts w:ascii="Trebuchet MS" w:hAnsi="Trebuchet MS"/>
          <w:b/>
          <w:bCs/>
          <w:color w:val="786860"/>
          <w:szCs w:val="24"/>
        </w:rPr>
        <w:t>Client Service</w:t>
      </w:r>
    </w:p>
    <w:p w:rsidR="00DF165C" w:rsidRDefault="00DF165C" w:rsidP="00DF165C">
      <w:pPr>
        <w:rPr>
          <w:rFonts w:ascii="Trebuchet MS" w:hAnsi="Trebuchet MS"/>
          <w:bCs/>
          <w:color w:val="786860"/>
          <w:sz w:val="20"/>
        </w:rPr>
      </w:pPr>
      <w:r>
        <w:rPr>
          <w:rFonts w:ascii="Trebuchet MS" w:hAnsi="Trebuchet MS"/>
          <w:bCs/>
          <w:color w:val="786860"/>
          <w:sz w:val="20"/>
        </w:rPr>
        <w:t xml:space="preserve">Client service is at the centre of everything we do. We’ll expect you to be able to establish excellent working relationships with your clients.  That means reacting quickly and delivering value. It means giving your best, every day. Clients want to hear from us </w:t>
      </w:r>
      <w:proofErr w:type="gramStart"/>
      <w:r>
        <w:rPr>
          <w:rFonts w:ascii="Trebuchet MS" w:hAnsi="Trebuchet MS"/>
          <w:bCs/>
          <w:color w:val="786860"/>
          <w:sz w:val="20"/>
        </w:rPr>
        <w:t>regularly</w:t>
      </w:r>
      <w:proofErr w:type="gramEnd"/>
      <w:r>
        <w:rPr>
          <w:rFonts w:ascii="Trebuchet MS" w:hAnsi="Trebuchet MS"/>
          <w:bCs/>
          <w:color w:val="786860"/>
          <w:sz w:val="20"/>
        </w:rPr>
        <w:t xml:space="preserve"> so we’d like you to show initiative, to be resourceful; to know where to go for ideas and how to come up with the solutions our clients need. </w:t>
      </w:r>
    </w:p>
    <w:p w:rsidR="00DF165C" w:rsidRDefault="00DF165C" w:rsidP="00DF165C">
      <w:pPr>
        <w:rPr>
          <w:rFonts w:ascii="Trebuchet MS" w:hAnsi="Trebuchet MS"/>
          <w:bCs/>
          <w:color w:val="786860"/>
          <w:sz w:val="20"/>
        </w:rPr>
      </w:pPr>
    </w:p>
    <w:p w:rsidR="00DF165C" w:rsidRDefault="00DF165C" w:rsidP="00DF165C">
      <w:pPr>
        <w:rPr>
          <w:rFonts w:ascii="Trebuchet MS" w:hAnsi="Trebuchet MS"/>
          <w:b/>
          <w:bCs/>
          <w:color w:val="786860"/>
          <w:szCs w:val="24"/>
        </w:rPr>
      </w:pPr>
      <w:r w:rsidRPr="006B01C4">
        <w:rPr>
          <w:rFonts w:ascii="Trebuchet MS" w:hAnsi="Trebuchet MS"/>
          <w:b/>
          <w:bCs/>
          <w:color w:val="786860"/>
          <w:szCs w:val="24"/>
        </w:rPr>
        <w:t>C</w:t>
      </w:r>
      <w:r>
        <w:rPr>
          <w:rFonts w:ascii="Trebuchet MS" w:hAnsi="Trebuchet MS"/>
          <w:b/>
          <w:bCs/>
          <w:color w:val="786860"/>
          <w:szCs w:val="24"/>
        </w:rPr>
        <w:t>ommercial and market focus</w:t>
      </w:r>
    </w:p>
    <w:p w:rsidR="00DF165C" w:rsidRPr="005F3846" w:rsidRDefault="00DF165C" w:rsidP="00DF165C">
      <w:pPr>
        <w:rPr>
          <w:rFonts w:ascii="Trebuchet MS" w:hAnsi="Trebuchet MS"/>
          <w:bCs/>
          <w:color w:val="786860"/>
          <w:sz w:val="20"/>
        </w:rPr>
      </w:pPr>
      <w:r w:rsidRPr="005F3846">
        <w:rPr>
          <w:rFonts w:ascii="Trebuchet MS" w:hAnsi="Trebuchet MS"/>
          <w:bCs/>
          <w:color w:val="786860"/>
          <w:sz w:val="20"/>
        </w:rPr>
        <w:t>Providing quality service means being sharp and commercially smart – alert to what is going on in a client’s business and sector.  It means putting yourself in the client’s shoe, taking a long-term view and really understanding the commercial impact of the work we do.</w:t>
      </w:r>
    </w:p>
    <w:p w:rsidR="00DF165C" w:rsidRDefault="00DF165C" w:rsidP="00DF165C">
      <w:pPr>
        <w:rPr>
          <w:rFonts w:ascii="Trebuchet MS" w:hAnsi="Trebuchet MS"/>
          <w:b/>
          <w:bCs/>
          <w:color w:val="786860"/>
          <w:szCs w:val="24"/>
        </w:rPr>
      </w:pPr>
    </w:p>
    <w:p w:rsidR="00DF165C" w:rsidRDefault="00DF165C" w:rsidP="00DF165C">
      <w:pPr>
        <w:rPr>
          <w:rFonts w:ascii="Trebuchet MS" w:hAnsi="Trebuchet MS"/>
          <w:b/>
          <w:bCs/>
          <w:color w:val="786860"/>
          <w:szCs w:val="24"/>
        </w:rPr>
      </w:pPr>
    </w:p>
    <w:p w:rsidR="00DF165C" w:rsidRDefault="00DF165C" w:rsidP="00DF165C">
      <w:pPr>
        <w:rPr>
          <w:rFonts w:ascii="Trebuchet MS" w:hAnsi="Trebuchet MS"/>
          <w:b/>
          <w:bCs/>
          <w:color w:val="786860"/>
          <w:szCs w:val="24"/>
        </w:rPr>
      </w:pPr>
      <w:r>
        <w:rPr>
          <w:rFonts w:ascii="Trebuchet MS" w:hAnsi="Trebuchet MS"/>
          <w:b/>
          <w:bCs/>
          <w:color w:val="786860"/>
          <w:szCs w:val="24"/>
        </w:rPr>
        <w:t>Accountability for results</w:t>
      </w:r>
    </w:p>
    <w:p w:rsidR="00DF165C" w:rsidRDefault="00DF165C" w:rsidP="00DF165C">
      <w:pPr>
        <w:rPr>
          <w:rFonts w:ascii="Trebuchet MS" w:hAnsi="Trebuchet MS"/>
          <w:bCs/>
          <w:color w:val="786860"/>
          <w:sz w:val="20"/>
        </w:rPr>
      </w:pPr>
      <w:r w:rsidRPr="005F3846">
        <w:rPr>
          <w:rFonts w:ascii="Trebuchet MS" w:hAnsi="Trebuchet MS"/>
          <w:bCs/>
          <w:color w:val="786860"/>
          <w:sz w:val="20"/>
        </w:rPr>
        <w:t xml:space="preserve">This is all about taking responsibility for the quality of your work, being attentive to details and managing your time effectively – in order to deliver the best possible result. Here we are looking for an energetic, forward-thinking and creative approach to delivery and we expect you to be good at meeting deadlines. </w:t>
      </w:r>
    </w:p>
    <w:p w:rsidR="00DF165C" w:rsidRDefault="00DF165C" w:rsidP="00DF165C">
      <w:pPr>
        <w:rPr>
          <w:rFonts w:ascii="Trebuchet MS" w:hAnsi="Trebuchet MS"/>
          <w:bCs/>
          <w:color w:val="786860"/>
          <w:sz w:val="20"/>
        </w:rPr>
      </w:pPr>
    </w:p>
    <w:p w:rsidR="00DF165C" w:rsidRDefault="00DF165C" w:rsidP="00DF165C">
      <w:pPr>
        <w:rPr>
          <w:rFonts w:ascii="Trebuchet MS" w:hAnsi="Trebuchet MS"/>
          <w:b/>
          <w:bCs/>
          <w:color w:val="786860"/>
          <w:szCs w:val="24"/>
        </w:rPr>
      </w:pPr>
    </w:p>
    <w:p w:rsidR="00DF165C" w:rsidRPr="005F3846" w:rsidRDefault="00DF165C" w:rsidP="00DF165C">
      <w:pPr>
        <w:rPr>
          <w:rFonts w:ascii="Trebuchet MS" w:hAnsi="Trebuchet MS"/>
          <w:b/>
          <w:bCs/>
          <w:color w:val="786860"/>
          <w:szCs w:val="24"/>
        </w:rPr>
      </w:pPr>
      <w:r w:rsidRPr="005F3846">
        <w:rPr>
          <w:rFonts w:ascii="Trebuchet MS" w:hAnsi="Trebuchet MS"/>
          <w:b/>
          <w:bCs/>
          <w:color w:val="786860"/>
          <w:szCs w:val="24"/>
        </w:rPr>
        <w:t xml:space="preserve">Communication </w:t>
      </w:r>
    </w:p>
    <w:p w:rsidR="00DF165C" w:rsidRDefault="00DF165C" w:rsidP="00DF165C">
      <w:pPr>
        <w:rPr>
          <w:rFonts w:ascii="Trebuchet MS" w:hAnsi="Trebuchet MS"/>
          <w:bCs/>
          <w:color w:val="786860"/>
          <w:sz w:val="20"/>
        </w:rPr>
      </w:pPr>
      <w:r>
        <w:rPr>
          <w:rFonts w:ascii="Trebuchet MS" w:hAnsi="Trebuchet MS"/>
          <w:bCs/>
          <w:color w:val="786860"/>
          <w:sz w:val="20"/>
        </w:rPr>
        <w:t xml:space="preserve">This takes on not just clarity and style of communication, but also excellent listening skills. You will need to be attentive to what a client needs: to listen first and ask the right questions.  It means communicating in a way that is appropriate and proactive, as well as handling difficult communication with extreme tact. </w:t>
      </w:r>
    </w:p>
    <w:p w:rsidR="00DF165C" w:rsidRDefault="00DF165C" w:rsidP="00DF165C">
      <w:pPr>
        <w:rPr>
          <w:rFonts w:ascii="Trebuchet MS" w:hAnsi="Trebuchet MS"/>
          <w:bCs/>
          <w:color w:val="786860"/>
          <w:sz w:val="20"/>
        </w:rPr>
      </w:pPr>
    </w:p>
    <w:p w:rsidR="00DF165C" w:rsidRPr="005F3846" w:rsidRDefault="00DF165C" w:rsidP="00DF165C">
      <w:pPr>
        <w:rPr>
          <w:rFonts w:ascii="Trebuchet MS" w:hAnsi="Trebuchet MS"/>
          <w:b/>
          <w:bCs/>
          <w:color w:val="786860"/>
          <w:szCs w:val="24"/>
        </w:rPr>
      </w:pPr>
      <w:r w:rsidRPr="005F3846">
        <w:rPr>
          <w:rFonts w:ascii="Trebuchet MS" w:hAnsi="Trebuchet MS"/>
          <w:b/>
          <w:bCs/>
          <w:color w:val="786860"/>
          <w:szCs w:val="24"/>
        </w:rPr>
        <w:t>Teamwork</w:t>
      </w:r>
    </w:p>
    <w:p w:rsidR="00DF165C" w:rsidRDefault="00DF165C" w:rsidP="00DF165C">
      <w:pPr>
        <w:rPr>
          <w:rFonts w:ascii="Trebuchet MS" w:hAnsi="Trebuchet MS"/>
          <w:bCs/>
          <w:color w:val="786860"/>
          <w:sz w:val="20"/>
        </w:rPr>
      </w:pPr>
      <w:r>
        <w:rPr>
          <w:rFonts w:ascii="Trebuchet MS" w:hAnsi="Trebuchet MS"/>
          <w:bCs/>
          <w:color w:val="786860"/>
          <w:sz w:val="20"/>
        </w:rPr>
        <w:t xml:space="preserve">No one person has all the answers.  At BDO we always act as a team, so we’ll expect you to be effective at developing working relationships, not just with clients but with colleagues too.  We look for good influencing skills and an energy that will make your colleagues- and your clients – want to hear your views.  And we’ll expect you to create value from diversity in a way that shows respect for all your colleagues. </w:t>
      </w:r>
    </w:p>
    <w:p w:rsidR="00DF165C" w:rsidRPr="005F3846" w:rsidRDefault="00DF165C" w:rsidP="00DF165C">
      <w:pPr>
        <w:rPr>
          <w:rFonts w:ascii="Trebuchet MS" w:hAnsi="Trebuchet MS"/>
          <w:bCs/>
          <w:color w:val="786860"/>
          <w:sz w:val="20"/>
        </w:rPr>
      </w:pPr>
    </w:p>
    <w:p w:rsidR="00DF165C" w:rsidRDefault="00DF165C" w:rsidP="00DF165C">
      <w:pPr>
        <w:rPr>
          <w:rFonts w:ascii="Trebuchet MS" w:hAnsi="Trebuchet MS"/>
          <w:b/>
          <w:bCs/>
          <w:color w:val="ED1A3B"/>
          <w:szCs w:val="24"/>
        </w:rPr>
      </w:pPr>
      <w:r>
        <w:rPr>
          <w:rFonts w:ascii="Trebuchet MS" w:hAnsi="Trebuchet MS"/>
          <w:b/>
          <w:bCs/>
          <w:color w:val="ED1A3B"/>
          <w:szCs w:val="24"/>
        </w:rPr>
        <w:t>Our Values</w:t>
      </w:r>
    </w:p>
    <w:p w:rsidR="00DF165C" w:rsidRDefault="00DF165C" w:rsidP="00DF165C">
      <w:pPr>
        <w:rPr>
          <w:rFonts w:ascii="Trebuchet MS" w:hAnsi="Trebuchet MS"/>
          <w:b/>
          <w:bCs/>
          <w:color w:val="ED1A3B"/>
          <w:szCs w:val="24"/>
        </w:rPr>
      </w:pPr>
    </w:p>
    <w:p w:rsidR="00DF165C" w:rsidRPr="00BB5D77" w:rsidRDefault="00DF165C" w:rsidP="00DF165C">
      <w:pPr>
        <w:rPr>
          <w:rFonts w:ascii="Trebuchet MS" w:hAnsi="Trebuchet MS"/>
          <w:bCs/>
          <w:color w:val="786860"/>
          <w:sz w:val="20"/>
        </w:rPr>
      </w:pPr>
      <w:r w:rsidRPr="00BB5D77">
        <w:rPr>
          <w:rFonts w:ascii="Trebuchet MS" w:hAnsi="Trebuchet MS"/>
          <w:bCs/>
          <w:color w:val="786860"/>
          <w:sz w:val="20"/>
        </w:rPr>
        <w:t xml:space="preserve">Our core values are the principles we are committed to upholding now and in the future.  They influence how we manage our work, our relationships and ourselves. </w:t>
      </w:r>
    </w:p>
    <w:p w:rsidR="00DF165C" w:rsidRDefault="00DF165C" w:rsidP="00DF165C">
      <w:pPr>
        <w:rPr>
          <w:rFonts w:ascii="Trebuchet MS" w:hAnsi="Trebuchet MS"/>
          <w:b/>
          <w:bCs/>
          <w:color w:val="ED1A3B"/>
          <w:szCs w:val="24"/>
        </w:rPr>
      </w:pPr>
    </w:p>
    <w:p w:rsidR="00DF165C" w:rsidRDefault="00DF165C" w:rsidP="00DF165C">
      <w:pPr>
        <w:rPr>
          <w:rFonts w:ascii="Trebuchet MS" w:hAnsi="Trebuchet MS"/>
          <w:bCs/>
          <w:color w:val="786860"/>
          <w:sz w:val="20"/>
        </w:rPr>
      </w:pPr>
      <w:r w:rsidRPr="00BB5D77">
        <w:rPr>
          <w:rFonts w:ascii="Trebuchet MS" w:hAnsi="Trebuchet MS"/>
          <w:bCs/>
          <w:color w:val="786860"/>
          <w:sz w:val="20"/>
        </w:rPr>
        <w:t>Our four core values are:</w:t>
      </w:r>
    </w:p>
    <w:p w:rsidR="00DF165C" w:rsidRPr="00BB5D77" w:rsidRDefault="00DF165C" w:rsidP="00DF165C">
      <w:pPr>
        <w:rPr>
          <w:rFonts w:ascii="Trebuchet MS" w:hAnsi="Trebuchet MS"/>
          <w:bCs/>
          <w:color w:val="786860"/>
          <w:sz w:val="20"/>
        </w:rPr>
      </w:pPr>
    </w:p>
    <w:p w:rsidR="00DF165C" w:rsidRPr="00BB5D77" w:rsidRDefault="00DF165C" w:rsidP="00DF165C">
      <w:pPr>
        <w:rPr>
          <w:rFonts w:ascii="Trebuchet MS" w:hAnsi="Trebuchet MS"/>
          <w:b/>
          <w:bCs/>
          <w:color w:val="786860"/>
          <w:szCs w:val="24"/>
        </w:rPr>
      </w:pPr>
      <w:r>
        <w:rPr>
          <w:rFonts w:ascii="Trebuchet MS" w:hAnsi="Trebuchet MS"/>
          <w:b/>
          <w:bCs/>
          <w:color w:val="786860"/>
          <w:szCs w:val="24"/>
        </w:rPr>
        <w:t>Empowerment and</w:t>
      </w:r>
      <w:r w:rsidRPr="00BB5D77">
        <w:rPr>
          <w:rFonts w:ascii="Trebuchet MS" w:hAnsi="Trebuchet MS"/>
          <w:b/>
          <w:bCs/>
          <w:color w:val="786860"/>
          <w:szCs w:val="24"/>
        </w:rPr>
        <w:t xml:space="preserve"> Personal Responsibility</w:t>
      </w:r>
    </w:p>
    <w:p w:rsidR="00DF165C" w:rsidRPr="00CD0D21" w:rsidRDefault="00DF165C" w:rsidP="00DF165C">
      <w:pPr>
        <w:widowControl w:val="0"/>
        <w:autoSpaceDE w:val="0"/>
        <w:autoSpaceDN w:val="0"/>
        <w:adjustRightInd w:val="0"/>
        <w:spacing w:before="115"/>
        <w:jc w:val="left"/>
        <w:rPr>
          <w:rFonts w:ascii="Trebuchet MS" w:hAnsi="Trebuchet MS"/>
          <w:bCs/>
          <w:color w:val="786860"/>
          <w:sz w:val="20"/>
        </w:rPr>
      </w:pPr>
      <w:r w:rsidRPr="00CD0D21">
        <w:rPr>
          <w:rFonts w:ascii="Trebuchet MS" w:hAnsi="Trebuchet MS"/>
          <w:bCs/>
          <w:color w:val="786860"/>
          <w:sz w:val="20"/>
        </w:rPr>
        <w:t xml:space="preserve">Work with confidence, flexibility and freedom. Understand that trust and responsibility go </w:t>
      </w:r>
      <w:proofErr w:type="gramStart"/>
      <w:r w:rsidRPr="00CD0D21">
        <w:rPr>
          <w:rFonts w:ascii="Trebuchet MS" w:hAnsi="Trebuchet MS"/>
          <w:bCs/>
          <w:color w:val="786860"/>
          <w:sz w:val="20"/>
        </w:rPr>
        <w:t>hand-in-hand</w:t>
      </w:r>
      <w:proofErr w:type="gramEnd"/>
      <w:r w:rsidRPr="00CD0D21">
        <w:rPr>
          <w:rFonts w:ascii="Trebuchet MS" w:hAnsi="Trebuchet MS"/>
          <w:bCs/>
          <w:color w:val="786860"/>
          <w:sz w:val="20"/>
        </w:rPr>
        <w:t>.</w:t>
      </w:r>
    </w:p>
    <w:p w:rsidR="00DF165C" w:rsidRPr="00BB5D77" w:rsidRDefault="00DF165C" w:rsidP="00DF165C">
      <w:pPr>
        <w:rPr>
          <w:rFonts w:ascii="Trebuchet MS" w:hAnsi="Trebuchet MS"/>
          <w:bCs/>
          <w:color w:val="786860"/>
          <w:sz w:val="20"/>
        </w:rPr>
      </w:pPr>
    </w:p>
    <w:p w:rsidR="00DF165C" w:rsidRDefault="00DF165C" w:rsidP="00DF165C">
      <w:pPr>
        <w:rPr>
          <w:rFonts w:ascii="Trebuchet MS" w:hAnsi="Trebuchet MS"/>
          <w:b/>
          <w:bCs/>
          <w:color w:val="786860"/>
          <w:szCs w:val="24"/>
        </w:rPr>
      </w:pPr>
      <w:r>
        <w:rPr>
          <w:rFonts w:ascii="Trebuchet MS" w:hAnsi="Trebuchet MS"/>
          <w:b/>
          <w:bCs/>
          <w:color w:val="786860"/>
          <w:szCs w:val="24"/>
        </w:rPr>
        <w:t>Honesty and Integri</w:t>
      </w:r>
      <w:r w:rsidRPr="00BB5D77">
        <w:rPr>
          <w:rFonts w:ascii="Trebuchet MS" w:hAnsi="Trebuchet MS"/>
          <w:b/>
          <w:bCs/>
          <w:color w:val="786860"/>
          <w:szCs w:val="24"/>
        </w:rPr>
        <w:t>ty</w:t>
      </w:r>
    </w:p>
    <w:p w:rsidR="00DF165C" w:rsidRPr="00CD0D21" w:rsidRDefault="00DF165C" w:rsidP="00DF165C">
      <w:pPr>
        <w:widowControl w:val="0"/>
        <w:autoSpaceDE w:val="0"/>
        <w:autoSpaceDN w:val="0"/>
        <w:adjustRightInd w:val="0"/>
        <w:spacing w:before="83" w:line="212" w:lineRule="auto"/>
        <w:jc w:val="left"/>
        <w:rPr>
          <w:rFonts w:ascii="Trebuchet MS" w:hAnsi="Trebuchet MS"/>
          <w:bCs/>
          <w:color w:val="786860"/>
          <w:sz w:val="20"/>
        </w:rPr>
      </w:pPr>
      <w:r w:rsidRPr="00CD0D21">
        <w:rPr>
          <w:rFonts w:ascii="Trebuchet MS" w:hAnsi="Trebuchet MS"/>
          <w:bCs/>
          <w:color w:val="786860"/>
          <w:sz w:val="20"/>
        </w:rPr>
        <w:t xml:space="preserve">Be transparent, genuine and fair. Operate with the highest degree of personal and </w:t>
      </w:r>
      <w:r>
        <w:rPr>
          <w:rFonts w:ascii="Trebuchet MS" w:hAnsi="Trebuchet MS"/>
          <w:bCs/>
          <w:color w:val="786860"/>
          <w:sz w:val="20"/>
        </w:rPr>
        <w:t>p</w:t>
      </w:r>
      <w:r w:rsidRPr="00CD0D21">
        <w:rPr>
          <w:rFonts w:ascii="Trebuchet MS" w:hAnsi="Trebuchet MS"/>
          <w:bCs/>
          <w:color w:val="786860"/>
          <w:sz w:val="20"/>
        </w:rPr>
        <w:t>rofessional integrity.</w:t>
      </w:r>
    </w:p>
    <w:p w:rsidR="00DF165C" w:rsidRDefault="00DF165C" w:rsidP="00DF165C">
      <w:pPr>
        <w:rPr>
          <w:rFonts w:ascii="Trebuchet MS" w:hAnsi="Trebuchet MS"/>
          <w:b/>
          <w:bCs/>
          <w:color w:val="786860"/>
          <w:szCs w:val="24"/>
        </w:rPr>
      </w:pPr>
    </w:p>
    <w:p w:rsidR="00DF165C" w:rsidRDefault="00DF165C" w:rsidP="00DF165C">
      <w:pPr>
        <w:rPr>
          <w:rFonts w:ascii="Trebuchet MS" w:hAnsi="Trebuchet MS"/>
          <w:b/>
          <w:bCs/>
          <w:color w:val="786860"/>
          <w:szCs w:val="24"/>
        </w:rPr>
      </w:pPr>
      <w:r>
        <w:rPr>
          <w:rFonts w:ascii="Trebuchet MS" w:hAnsi="Trebuchet MS"/>
          <w:b/>
          <w:bCs/>
          <w:color w:val="786860"/>
          <w:szCs w:val="24"/>
        </w:rPr>
        <w:t>Mutual Support and Respect</w:t>
      </w:r>
    </w:p>
    <w:p w:rsidR="00DF165C" w:rsidRPr="00CD0D21" w:rsidRDefault="00DF165C" w:rsidP="00DF165C">
      <w:pPr>
        <w:widowControl w:val="0"/>
        <w:autoSpaceDE w:val="0"/>
        <w:autoSpaceDN w:val="0"/>
        <w:adjustRightInd w:val="0"/>
        <w:spacing w:before="82" w:line="212" w:lineRule="auto"/>
        <w:jc w:val="left"/>
        <w:rPr>
          <w:rFonts w:ascii="Trebuchet MS" w:hAnsi="Trebuchet MS"/>
          <w:bCs/>
          <w:color w:val="786860"/>
          <w:sz w:val="20"/>
        </w:rPr>
      </w:pPr>
      <w:r w:rsidRPr="00CD0D21">
        <w:rPr>
          <w:rFonts w:ascii="Trebuchet MS" w:hAnsi="Trebuchet MS"/>
          <w:bCs/>
          <w:color w:val="786860"/>
          <w:sz w:val="20"/>
        </w:rPr>
        <w:t>Value and support each other. Maintain an inclusive working environment where teamwork and relationships matter</w:t>
      </w:r>
      <w:r w:rsidRPr="00BB5D77">
        <w:rPr>
          <w:rFonts w:ascii="Trebuchet MS" w:hAnsi="Trebuchet MS"/>
          <w:bCs/>
          <w:color w:val="786860"/>
          <w:sz w:val="20"/>
        </w:rPr>
        <w:t>.</w:t>
      </w:r>
    </w:p>
    <w:p w:rsidR="00DF165C" w:rsidRDefault="00DF165C" w:rsidP="00DF165C">
      <w:pPr>
        <w:rPr>
          <w:rFonts w:ascii="Trebuchet MS" w:hAnsi="Trebuchet MS"/>
          <w:b/>
          <w:bCs/>
          <w:color w:val="786860"/>
          <w:szCs w:val="24"/>
        </w:rPr>
      </w:pPr>
    </w:p>
    <w:p w:rsidR="00DF165C" w:rsidRDefault="00DF165C" w:rsidP="00DF165C">
      <w:pPr>
        <w:rPr>
          <w:rFonts w:ascii="Trebuchet MS" w:hAnsi="Trebuchet MS"/>
          <w:b/>
          <w:bCs/>
          <w:color w:val="786860"/>
          <w:szCs w:val="24"/>
        </w:rPr>
      </w:pPr>
      <w:r>
        <w:rPr>
          <w:rFonts w:ascii="Trebuchet MS" w:hAnsi="Trebuchet MS"/>
          <w:b/>
          <w:bCs/>
          <w:color w:val="786860"/>
          <w:szCs w:val="24"/>
        </w:rPr>
        <w:t>Professional and Personal Client Relationships</w:t>
      </w:r>
    </w:p>
    <w:p w:rsidR="00DF165C" w:rsidRPr="00CD0D21" w:rsidRDefault="00DF165C" w:rsidP="00DF165C">
      <w:pPr>
        <w:widowControl w:val="0"/>
        <w:autoSpaceDE w:val="0"/>
        <w:autoSpaceDN w:val="0"/>
        <w:adjustRightInd w:val="0"/>
        <w:spacing w:before="82" w:line="249" w:lineRule="auto"/>
        <w:ind w:right="384"/>
        <w:rPr>
          <w:rFonts w:ascii="Trebuchet MS" w:hAnsi="Trebuchet MS"/>
          <w:bCs/>
          <w:color w:val="786860"/>
          <w:sz w:val="20"/>
        </w:rPr>
      </w:pPr>
      <w:r w:rsidRPr="00CD0D21">
        <w:rPr>
          <w:rFonts w:ascii="Trebuchet MS" w:hAnsi="Trebuchet MS"/>
          <w:bCs/>
          <w:color w:val="786860"/>
          <w:sz w:val="20"/>
        </w:rPr>
        <w:t>Understand the person as well as the business. Build relationships based on respect, trust and exceptional service.</w:t>
      </w:r>
    </w:p>
    <w:p w:rsidR="00DF165C" w:rsidRDefault="00DF165C" w:rsidP="00DF165C">
      <w:pPr>
        <w:rPr>
          <w:rFonts w:ascii="Trebuchet MS" w:hAnsi="Trebuchet MS"/>
          <w:b/>
          <w:bCs/>
          <w:color w:val="ED1A3B"/>
          <w:szCs w:val="24"/>
        </w:rPr>
      </w:pPr>
    </w:p>
    <w:p w:rsidR="00DF165C" w:rsidRDefault="00DF165C" w:rsidP="00DF165C">
      <w:pPr>
        <w:rPr>
          <w:rFonts w:ascii="Trebuchet MS" w:hAnsi="Trebuchet MS"/>
          <w:b/>
          <w:bCs/>
          <w:color w:val="ED1A3B"/>
          <w:szCs w:val="24"/>
        </w:rPr>
      </w:pPr>
      <w:r>
        <w:rPr>
          <w:rFonts w:ascii="Trebuchet MS" w:hAnsi="Trebuchet MS"/>
          <w:b/>
          <w:bCs/>
          <w:color w:val="ED1A3B"/>
          <w:szCs w:val="24"/>
        </w:rPr>
        <w:t>Any other questions</w:t>
      </w:r>
    </w:p>
    <w:p w:rsidR="00DF165C" w:rsidRDefault="00DF165C" w:rsidP="00DF165C">
      <w:pPr>
        <w:rPr>
          <w:rFonts w:ascii="Trebuchet MS" w:hAnsi="Trebuchet MS"/>
          <w:b/>
          <w:bCs/>
          <w:color w:val="ED1A3B"/>
          <w:szCs w:val="24"/>
        </w:rPr>
      </w:pPr>
    </w:p>
    <w:p w:rsidR="00DF165C" w:rsidRPr="00DF4BF0" w:rsidRDefault="00DF165C" w:rsidP="00DF165C">
      <w:pPr>
        <w:rPr>
          <w:rFonts w:ascii="Trebuchet MS" w:hAnsi="Trebuchet MS"/>
          <w:bCs/>
          <w:color w:val="786860"/>
          <w:sz w:val="20"/>
        </w:rPr>
      </w:pPr>
      <w:r w:rsidRPr="00DF4BF0">
        <w:rPr>
          <w:rFonts w:ascii="Trebuchet MS" w:hAnsi="Trebuchet MS"/>
          <w:bCs/>
          <w:color w:val="786860"/>
          <w:sz w:val="20"/>
        </w:rPr>
        <w:t xml:space="preserve">If you have any further questions in relation to our graduate recruitment programme that are not covered in these guidance notes, please </w:t>
      </w:r>
      <w:r>
        <w:rPr>
          <w:rFonts w:ascii="Trebuchet MS" w:hAnsi="Trebuchet MS"/>
          <w:bCs/>
          <w:color w:val="786860"/>
          <w:sz w:val="20"/>
        </w:rPr>
        <w:t xml:space="preserve">do not hesitate to </w:t>
      </w:r>
      <w:r w:rsidRPr="00DF4BF0">
        <w:rPr>
          <w:rFonts w:ascii="Trebuchet MS" w:hAnsi="Trebuchet MS"/>
          <w:bCs/>
          <w:color w:val="786860"/>
          <w:sz w:val="20"/>
        </w:rPr>
        <w:t xml:space="preserve">email our </w:t>
      </w:r>
      <w:r>
        <w:rPr>
          <w:rFonts w:ascii="Trebuchet MS" w:hAnsi="Trebuchet MS"/>
          <w:bCs/>
          <w:color w:val="786860"/>
          <w:sz w:val="20"/>
        </w:rPr>
        <w:t>HR team at hr@bdo.je.</w:t>
      </w:r>
    </w:p>
    <w:p w:rsidR="00DF165C" w:rsidRDefault="00DF165C" w:rsidP="00DF165C">
      <w:pPr>
        <w:rPr>
          <w:rFonts w:ascii="Trebuchet MS" w:hAnsi="Trebuchet MS"/>
          <w:b/>
          <w:color w:val="ED1A3B"/>
          <w:szCs w:val="24"/>
        </w:rPr>
      </w:pPr>
    </w:p>
    <w:p w:rsidR="00DF165C" w:rsidRDefault="00DF165C" w:rsidP="00DF165C">
      <w:pPr>
        <w:rPr>
          <w:rFonts w:ascii="Trebuchet MS" w:hAnsi="Trebuchet MS"/>
          <w:b/>
          <w:color w:val="ED1A3B"/>
          <w:szCs w:val="24"/>
        </w:rPr>
      </w:pPr>
      <w:r>
        <w:rPr>
          <w:rFonts w:ascii="Trebuchet MS" w:hAnsi="Trebuchet MS"/>
          <w:b/>
          <w:color w:val="ED1A3B"/>
          <w:szCs w:val="24"/>
        </w:rPr>
        <w:t>Recruitment Privacy Notice</w:t>
      </w:r>
    </w:p>
    <w:p w:rsidR="00DF165C" w:rsidRDefault="00DF165C" w:rsidP="00DF165C">
      <w:pPr>
        <w:rPr>
          <w:rFonts w:ascii="Trebuchet MS" w:hAnsi="Trebuchet MS"/>
          <w:b/>
          <w:color w:val="ED1A3B"/>
          <w:szCs w:val="24"/>
        </w:rPr>
      </w:pPr>
    </w:p>
    <w:p w:rsidR="00DF165C" w:rsidRPr="003121A1" w:rsidRDefault="00DF165C" w:rsidP="00DF165C">
      <w:pPr>
        <w:rPr>
          <w:rFonts w:ascii="Trebuchet MS" w:hAnsi="Trebuchet MS"/>
          <w:b/>
          <w:color w:val="ED1A3B"/>
          <w:szCs w:val="24"/>
        </w:rPr>
      </w:pPr>
      <w:r w:rsidRPr="00E21D52">
        <w:rPr>
          <w:rFonts w:ascii="Trebuchet MS" w:hAnsi="Trebuchet MS"/>
          <w:color w:val="786860"/>
          <w:sz w:val="20"/>
        </w:rPr>
        <w:t xml:space="preserve">BDO Limited and its subsidiaries are committed to protecting the privacy and security of your personal information, in compliance with the Data Protection (Jersey) Law 2018.  Please refer to our website for </w:t>
      </w:r>
      <w:r>
        <w:rPr>
          <w:rFonts w:ascii="Trebuchet MS" w:hAnsi="Trebuchet MS"/>
          <w:color w:val="786860"/>
          <w:sz w:val="20"/>
        </w:rPr>
        <w:t xml:space="preserve">a full copy </w:t>
      </w:r>
      <w:r w:rsidRPr="00E21D52">
        <w:rPr>
          <w:rFonts w:ascii="Trebuchet MS" w:hAnsi="Trebuchet MS"/>
          <w:color w:val="786860"/>
          <w:sz w:val="20"/>
        </w:rPr>
        <w:t>of our ‘Recruitment Privacy Notice’</w:t>
      </w:r>
      <w:r w:rsidRPr="00E21D52">
        <w:rPr>
          <w:rFonts w:ascii="Trebuchet MS" w:hAnsi="Trebuchet MS"/>
          <w:b/>
          <w:color w:val="786860"/>
          <w:szCs w:val="24"/>
        </w:rPr>
        <w:t>.</w:t>
      </w:r>
      <w:bookmarkEnd w:id="0"/>
    </w:p>
    <w:p w:rsidR="00A9204E" w:rsidRDefault="00A9204E"/>
    <w:p w:rsidR="00DF165C" w:rsidRDefault="00DF165C"/>
    <w:p w:rsidR="00DF165C" w:rsidRDefault="00DF165C"/>
    <w:p w:rsidR="00DF165C" w:rsidRDefault="00DF165C"/>
    <w:p w:rsidR="00DF165C" w:rsidRDefault="00DF165C"/>
    <w:p w:rsidR="00DF165C" w:rsidRDefault="00DF165C" w:rsidP="00DF165C">
      <w:pPr>
        <w:spacing w:before="100" w:beforeAutospacing="1" w:after="100" w:afterAutospacing="1"/>
        <w:rPr>
          <w:rFonts w:ascii="Trebuchet MS" w:hAnsi="Trebuchet MS"/>
          <w:b/>
          <w:bCs/>
          <w:color w:val="786860"/>
          <w:sz w:val="32"/>
          <w:szCs w:val="32"/>
        </w:rPr>
      </w:pPr>
      <w:r w:rsidRPr="0037061B">
        <w:rPr>
          <w:rFonts w:ascii="Trebuchet MS" w:hAnsi="Trebuchet MS"/>
          <w:b/>
          <w:bCs/>
          <w:color w:val="786860"/>
          <w:sz w:val="32"/>
          <w:szCs w:val="32"/>
        </w:rPr>
        <w:lastRenderedPageBreak/>
        <w:t>Graduate Application Form</w:t>
      </w:r>
    </w:p>
    <w:p w:rsidR="00DF165C" w:rsidRDefault="00DF165C" w:rsidP="00DF165C">
      <w:pPr>
        <w:rPr>
          <w:rFonts w:ascii="Trebuchet MS" w:hAnsi="Trebuchet MS"/>
          <w:b/>
          <w:color w:val="ED1A3B"/>
          <w:sz w:val="28"/>
          <w:szCs w:val="28"/>
        </w:rPr>
      </w:pPr>
    </w:p>
    <w:p w:rsidR="00DF165C" w:rsidRDefault="00DF165C" w:rsidP="00DF165C">
      <w:pPr>
        <w:rPr>
          <w:rFonts w:ascii="Trebuchet MS" w:hAnsi="Trebuchet MS"/>
          <w:b/>
          <w:color w:val="ED1A3B"/>
          <w:sz w:val="28"/>
          <w:szCs w:val="28"/>
        </w:rPr>
      </w:pPr>
      <w:r>
        <w:rPr>
          <w:rFonts w:ascii="Trebuchet MS" w:hAnsi="Trebuchet MS"/>
          <w:b/>
          <w:color w:val="ED1A3B"/>
          <w:sz w:val="28"/>
          <w:szCs w:val="28"/>
        </w:rPr>
        <w:t>P</w:t>
      </w:r>
      <w:r w:rsidRPr="0037061B">
        <w:rPr>
          <w:rFonts w:ascii="Trebuchet MS" w:hAnsi="Trebuchet MS"/>
          <w:b/>
          <w:color w:val="ED1A3B"/>
          <w:sz w:val="28"/>
          <w:szCs w:val="28"/>
        </w:rPr>
        <w:t xml:space="preserve">ersonal Information: </w:t>
      </w:r>
    </w:p>
    <w:p w:rsidR="00DF165C" w:rsidRDefault="00DF165C" w:rsidP="00DF165C">
      <w:pPr>
        <w:rPr>
          <w:rFonts w:ascii="Trebuchet MS" w:hAnsi="Trebuchet MS"/>
          <w:b/>
          <w:color w:val="ED1A3B"/>
          <w:sz w:val="28"/>
          <w:szCs w:val="28"/>
        </w:rPr>
      </w:pPr>
    </w:p>
    <w:tbl>
      <w:tblPr>
        <w:tblpPr w:leftFromText="180" w:rightFromText="180" w:vertAnchor="page" w:horzAnchor="margin" w:tblpY="34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2184"/>
        <w:gridCol w:w="1947"/>
        <w:gridCol w:w="2096"/>
      </w:tblGrid>
      <w:tr w:rsidR="00DF165C" w:rsidRPr="00DC0961" w:rsidTr="00C874B0">
        <w:tc>
          <w:tcPr>
            <w:tcW w:w="2069" w:type="dxa"/>
            <w:shd w:val="clear" w:color="auto" w:fill="EDEDED" w:themeFill="accent3" w:themeFillTint="33"/>
          </w:tcPr>
          <w:p w:rsidR="00DF165C" w:rsidRPr="004D54A8" w:rsidRDefault="00DF165C" w:rsidP="00C874B0">
            <w:pPr>
              <w:rPr>
                <w:rFonts w:ascii="Trebuchet MS" w:hAnsi="Trebuchet MS"/>
                <w:b/>
                <w:color w:val="786860"/>
                <w:sz w:val="22"/>
                <w:szCs w:val="22"/>
              </w:rPr>
            </w:pPr>
            <w:r w:rsidRPr="004D54A8">
              <w:rPr>
                <w:rFonts w:ascii="Trebuchet MS" w:hAnsi="Trebuchet MS"/>
                <w:b/>
                <w:color w:val="786860"/>
                <w:sz w:val="22"/>
                <w:szCs w:val="22"/>
              </w:rPr>
              <w:t>First Name:</w:t>
            </w:r>
          </w:p>
        </w:tc>
        <w:tc>
          <w:tcPr>
            <w:tcW w:w="6227" w:type="dxa"/>
            <w:gridSpan w:val="3"/>
          </w:tcPr>
          <w:sdt>
            <w:sdtPr>
              <w:rPr>
                <w:rFonts w:ascii="Trebuchet MS" w:hAnsi="Trebuchet MS"/>
                <w:color w:val="786860"/>
                <w:sz w:val="22"/>
                <w:szCs w:val="22"/>
              </w:rPr>
              <w:id w:val="-447151782"/>
              <w:placeholder>
                <w:docPart w:val="845AACF1A8D54449BC7BBA16E5371B44"/>
              </w:placeholder>
            </w:sdtPr>
            <w:sdtEndPr/>
            <w:sdtContent>
              <w:p w:rsidR="00DF165C" w:rsidRPr="004D54A8" w:rsidRDefault="00493957" w:rsidP="00C874B0">
                <w:pPr>
                  <w:rPr>
                    <w:rFonts w:ascii="Trebuchet MS" w:hAnsi="Trebuchet MS"/>
                    <w:color w:val="786860"/>
                    <w:sz w:val="22"/>
                    <w:szCs w:val="22"/>
                  </w:rPr>
                </w:pPr>
                <w:r>
                  <w:rPr>
                    <w:rFonts w:ascii="Trebuchet MS" w:hAnsi="Trebuchet MS"/>
                    <w:color w:val="786860"/>
                    <w:sz w:val="22"/>
                    <w:szCs w:val="22"/>
                  </w:rPr>
                  <w:t>Enter text</w:t>
                </w:r>
              </w:p>
            </w:sdtContent>
          </w:sdt>
          <w:p w:rsidR="00DF165C" w:rsidRPr="004D54A8" w:rsidRDefault="00DF165C" w:rsidP="00C874B0">
            <w:pPr>
              <w:rPr>
                <w:rFonts w:ascii="Trebuchet MS" w:hAnsi="Trebuchet MS"/>
                <w:color w:val="786860"/>
                <w:sz w:val="22"/>
                <w:szCs w:val="22"/>
              </w:rPr>
            </w:pPr>
          </w:p>
        </w:tc>
      </w:tr>
      <w:tr w:rsidR="00DF165C" w:rsidRPr="00DC0961" w:rsidTr="00C874B0">
        <w:tc>
          <w:tcPr>
            <w:tcW w:w="2069" w:type="dxa"/>
            <w:shd w:val="clear" w:color="auto" w:fill="EDEDED" w:themeFill="accent3" w:themeFillTint="33"/>
          </w:tcPr>
          <w:p w:rsidR="00DF165C" w:rsidRPr="004D54A8" w:rsidRDefault="00DF165C" w:rsidP="00C874B0">
            <w:pPr>
              <w:rPr>
                <w:rFonts w:ascii="Trebuchet MS" w:hAnsi="Trebuchet MS"/>
                <w:b/>
                <w:color w:val="786860"/>
                <w:sz w:val="22"/>
                <w:szCs w:val="22"/>
              </w:rPr>
            </w:pPr>
            <w:r w:rsidRPr="004D54A8">
              <w:rPr>
                <w:rFonts w:ascii="Trebuchet MS" w:hAnsi="Trebuchet MS"/>
                <w:b/>
                <w:color w:val="786860"/>
                <w:sz w:val="22"/>
                <w:szCs w:val="22"/>
              </w:rPr>
              <w:t>Middle Name:</w:t>
            </w:r>
          </w:p>
        </w:tc>
        <w:tc>
          <w:tcPr>
            <w:tcW w:w="6227" w:type="dxa"/>
            <w:gridSpan w:val="3"/>
          </w:tcPr>
          <w:sdt>
            <w:sdtPr>
              <w:rPr>
                <w:rFonts w:ascii="Trebuchet MS" w:hAnsi="Trebuchet MS"/>
                <w:color w:val="786860"/>
                <w:sz w:val="22"/>
                <w:szCs w:val="22"/>
              </w:rPr>
              <w:id w:val="-944152374"/>
              <w:placeholder>
                <w:docPart w:val="2584B1E53ADF47DFA4C439899D6F657F"/>
              </w:placeholder>
            </w:sdtPr>
            <w:sdtEndPr/>
            <w:sdtContent>
              <w:p w:rsidR="00DF165C" w:rsidRPr="004D54A8" w:rsidRDefault="00493957" w:rsidP="00C874B0">
                <w:pPr>
                  <w:rPr>
                    <w:rFonts w:ascii="Trebuchet MS" w:hAnsi="Trebuchet MS"/>
                    <w:color w:val="786860"/>
                    <w:sz w:val="22"/>
                    <w:szCs w:val="22"/>
                  </w:rPr>
                </w:pPr>
                <w:r>
                  <w:rPr>
                    <w:rFonts w:ascii="Trebuchet MS" w:hAnsi="Trebuchet MS"/>
                    <w:color w:val="786860"/>
                    <w:sz w:val="22"/>
                    <w:szCs w:val="22"/>
                  </w:rPr>
                  <w:t>Enter text</w:t>
                </w:r>
              </w:p>
            </w:sdtContent>
          </w:sdt>
          <w:p w:rsidR="00DF165C" w:rsidRPr="004D54A8" w:rsidRDefault="00DF165C" w:rsidP="00C874B0">
            <w:pPr>
              <w:rPr>
                <w:rFonts w:ascii="Trebuchet MS" w:hAnsi="Trebuchet MS"/>
                <w:color w:val="786860"/>
                <w:sz w:val="22"/>
                <w:szCs w:val="22"/>
              </w:rPr>
            </w:pPr>
          </w:p>
        </w:tc>
      </w:tr>
      <w:tr w:rsidR="00DF165C" w:rsidRPr="00DC0961" w:rsidTr="00C874B0">
        <w:tc>
          <w:tcPr>
            <w:tcW w:w="2069" w:type="dxa"/>
            <w:shd w:val="clear" w:color="auto" w:fill="EDEDED" w:themeFill="accent3" w:themeFillTint="33"/>
          </w:tcPr>
          <w:p w:rsidR="00DF165C" w:rsidRPr="004D54A8" w:rsidRDefault="00DF165C" w:rsidP="00C874B0">
            <w:pPr>
              <w:rPr>
                <w:rFonts w:ascii="Trebuchet MS" w:hAnsi="Trebuchet MS"/>
                <w:b/>
                <w:color w:val="786860"/>
                <w:sz w:val="22"/>
                <w:szCs w:val="22"/>
              </w:rPr>
            </w:pPr>
            <w:r w:rsidRPr="004D54A8">
              <w:rPr>
                <w:rFonts w:ascii="Trebuchet MS" w:hAnsi="Trebuchet MS"/>
                <w:b/>
                <w:color w:val="786860"/>
                <w:sz w:val="22"/>
                <w:szCs w:val="22"/>
              </w:rPr>
              <w:t>Last Name:</w:t>
            </w:r>
          </w:p>
        </w:tc>
        <w:tc>
          <w:tcPr>
            <w:tcW w:w="6227" w:type="dxa"/>
            <w:gridSpan w:val="3"/>
          </w:tcPr>
          <w:sdt>
            <w:sdtPr>
              <w:rPr>
                <w:rFonts w:ascii="Trebuchet MS" w:hAnsi="Trebuchet MS"/>
                <w:color w:val="786860"/>
                <w:sz w:val="22"/>
                <w:szCs w:val="22"/>
              </w:rPr>
              <w:id w:val="-2089677171"/>
              <w:placeholder>
                <w:docPart w:val="54677DB3257644E397D53A69C665A9E6"/>
              </w:placeholder>
            </w:sdtPr>
            <w:sdtEndPr/>
            <w:sdtContent>
              <w:p w:rsidR="00DF165C" w:rsidRPr="004D54A8" w:rsidRDefault="00493957" w:rsidP="00C874B0">
                <w:pPr>
                  <w:rPr>
                    <w:rFonts w:ascii="Trebuchet MS" w:hAnsi="Trebuchet MS"/>
                    <w:color w:val="786860"/>
                    <w:sz w:val="22"/>
                    <w:szCs w:val="22"/>
                  </w:rPr>
                </w:pPr>
                <w:r>
                  <w:rPr>
                    <w:rFonts w:ascii="Trebuchet MS" w:hAnsi="Trebuchet MS"/>
                    <w:color w:val="786860"/>
                    <w:sz w:val="22"/>
                    <w:szCs w:val="22"/>
                  </w:rPr>
                  <w:t>Enter text</w:t>
                </w:r>
              </w:p>
            </w:sdtContent>
          </w:sdt>
          <w:p w:rsidR="00DF165C" w:rsidRPr="004D54A8" w:rsidRDefault="00DF165C" w:rsidP="00C874B0">
            <w:pPr>
              <w:rPr>
                <w:rFonts w:ascii="Trebuchet MS" w:hAnsi="Trebuchet MS"/>
                <w:color w:val="786860"/>
                <w:sz w:val="22"/>
                <w:szCs w:val="22"/>
              </w:rPr>
            </w:pPr>
          </w:p>
        </w:tc>
      </w:tr>
      <w:tr w:rsidR="00DF165C" w:rsidRPr="00DC0961" w:rsidTr="00C874B0">
        <w:tc>
          <w:tcPr>
            <w:tcW w:w="2069" w:type="dxa"/>
            <w:shd w:val="clear" w:color="auto" w:fill="EDEDED" w:themeFill="accent3" w:themeFillTint="33"/>
          </w:tcPr>
          <w:p w:rsidR="00DF165C" w:rsidRPr="004D54A8" w:rsidRDefault="00DF165C" w:rsidP="00C874B0">
            <w:pPr>
              <w:rPr>
                <w:rFonts w:ascii="Trebuchet MS" w:hAnsi="Trebuchet MS"/>
                <w:b/>
                <w:color w:val="786860"/>
                <w:sz w:val="22"/>
                <w:szCs w:val="22"/>
              </w:rPr>
            </w:pPr>
            <w:r w:rsidRPr="004D54A8">
              <w:rPr>
                <w:rFonts w:ascii="Trebuchet MS" w:hAnsi="Trebuchet MS"/>
                <w:b/>
                <w:color w:val="786860"/>
                <w:sz w:val="22"/>
                <w:szCs w:val="22"/>
              </w:rPr>
              <w:t>Preferred Name:</w:t>
            </w:r>
          </w:p>
        </w:tc>
        <w:tc>
          <w:tcPr>
            <w:tcW w:w="6227" w:type="dxa"/>
            <w:gridSpan w:val="3"/>
          </w:tcPr>
          <w:sdt>
            <w:sdtPr>
              <w:rPr>
                <w:rFonts w:ascii="Trebuchet MS" w:hAnsi="Trebuchet MS"/>
                <w:color w:val="786860"/>
                <w:sz w:val="22"/>
                <w:szCs w:val="22"/>
              </w:rPr>
              <w:id w:val="1874346306"/>
              <w:placeholder>
                <w:docPart w:val="1A0DB70C7F6B4FA8B887EB272A848095"/>
              </w:placeholder>
            </w:sdtPr>
            <w:sdtEndPr/>
            <w:sdtContent>
              <w:p w:rsidR="00DF165C" w:rsidRPr="004D54A8" w:rsidRDefault="00493957" w:rsidP="00C874B0">
                <w:pPr>
                  <w:rPr>
                    <w:rFonts w:ascii="Trebuchet MS" w:hAnsi="Trebuchet MS"/>
                    <w:color w:val="786860"/>
                    <w:sz w:val="22"/>
                    <w:szCs w:val="22"/>
                  </w:rPr>
                </w:pPr>
                <w:r>
                  <w:rPr>
                    <w:rFonts w:ascii="Trebuchet MS" w:hAnsi="Trebuchet MS"/>
                    <w:color w:val="786860"/>
                    <w:sz w:val="22"/>
                    <w:szCs w:val="22"/>
                  </w:rPr>
                  <w:t>Enter text</w:t>
                </w:r>
              </w:p>
            </w:sdtContent>
          </w:sdt>
          <w:p w:rsidR="00DF165C" w:rsidRPr="004D54A8" w:rsidRDefault="00DF165C" w:rsidP="00C874B0">
            <w:pPr>
              <w:rPr>
                <w:rFonts w:ascii="Trebuchet MS" w:hAnsi="Trebuchet MS"/>
                <w:color w:val="786860"/>
                <w:sz w:val="22"/>
                <w:szCs w:val="22"/>
              </w:rPr>
            </w:pPr>
          </w:p>
        </w:tc>
      </w:tr>
      <w:tr w:rsidR="00DF165C" w:rsidRPr="00DC0961" w:rsidTr="00C874B0">
        <w:tc>
          <w:tcPr>
            <w:tcW w:w="2069" w:type="dxa"/>
            <w:shd w:val="clear" w:color="auto" w:fill="EDEDED" w:themeFill="accent3" w:themeFillTint="33"/>
          </w:tcPr>
          <w:p w:rsidR="00DF165C" w:rsidRPr="004D54A8" w:rsidRDefault="00DF165C" w:rsidP="00C874B0">
            <w:pPr>
              <w:rPr>
                <w:rFonts w:ascii="Trebuchet MS" w:hAnsi="Trebuchet MS"/>
                <w:b/>
                <w:color w:val="786860"/>
                <w:sz w:val="22"/>
                <w:szCs w:val="22"/>
              </w:rPr>
            </w:pPr>
            <w:r w:rsidRPr="004D54A8">
              <w:rPr>
                <w:rFonts w:ascii="Trebuchet MS" w:hAnsi="Trebuchet MS"/>
                <w:b/>
                <w:color w:val="786860"/>
                <w:sz w:val="22"/>
                <w:szCs w:val="22"/>
              </w:rPr>
              <w:t>Home Address:</w:t>
            </w:r>
          </w:p>
        </w:tc>
        <w:tc>
          <w:tcPr>
            <w:tcW w:w="6227" w:type="dxa"/>
            <w:gridSpan w:val="3"/>
          </w:tcPr>
          <w:sdt>
            <w:sdtPr>
              <w:rPr>
                <w:rFonts w:ascii="Trebuchet MS" w:hAnsi="Trebuchet MS"/>
                <w:color w:val="786860"/>
                <w:sz w:val="22"/>
                <w:szCs w:val="22"/>
              </w:rPr>
              <w:id w:val="-733159664"/>
              <w:placeholder>
                <w:docPart w:val="C0A8CD63CBAB4FFA909F7238575DB262"/>
              </w:placeholder>
              <w:text/>
            </w:sdtPr>
            <w:sdtEndPr/>
            <w:sdtContent>
              <w:p w:rsidR="00DF165C" w:rsidRPr="004D54A8" w:rsidRDefault="00493957" w:rsidP="00C874B0">
                <w:pPr>
                  <w:rPr>
                    <w:rFonts w:ascii="Trebuchet MS" w:hAnsi="Trebuchet MS"/>
                    <w:color w:val="786860"/>
                    <w:sz w:val="22"/>
                    <w:szCs w:val="22"/>
                  </w:rPr>
                </w:pPr>
                <w:r>
                  <w:rPr>
                    <w:rFonts w:ascii="Trebuchet MS" w:hAnsi="Trebuchet MS"/>
                    <w:color w:val="786860"/>
                    <w:sz w:val="22"/>
                    <w:szCs w:val="22"/>
                  </w:rPr>
                  <w:t>Enter text</w:t>
                </w:r>
              </w:p>
            </w:sdtContent>
          </w:sdt>
          <w:p w:rsidR="00DF165C" w:rsidRPr="004D54A8" w:rsidRDefault="00DF165C" w:rsidP="00C874B0">
            <w:pPr>
              <w:rPr>
                <w:rFonts w:ascii="Trebuchet MS" w:hAnsi="Trebuchet MS"/>
                <w:color w:val="786860"/>
                <w:sz w:val="22"/>
                <w:szCs w:val="22"/>
              </w:rPr>
            </w:pPr>
          </w:p>
        </w:tc>
      </w:tr>
      <w:tr w:rsidR="00DF165C" w:rsidRPr="00DC0961" w:rsidTr="00C874B0">
        <w:tc>
          <w:tcPr>
            <w:tcW w:w="2069" w:type="dxa"/>
            <w:shd w:val="clear" w:color="auto" w:fill="EDEDED" w:themeFill="accent3" w:themeFillTint="33"/>
          </w:tcPr>
          <w:p w:rsidR="00DF165C" w:rsidRDefault="00DF165C" w:rsidP="00C874B0">
            <w:pPr>
              <w:rPr>
                <w:rFonts w:ascii="Trebuchet MS" w:hAnsi="Trebuchet MS"/>
                <w:b/>
                <w:color w:val="786860"/>
                <w:sz w:val="22"/>
                <w:szCs w:val="22"/>
              </w:rPr>
            </w:pPr>
            <w:r w:rsidRPr="004D54A8">
              <w:rPr>
                <w:rFonts w:ascii="Trebuchet MS" w:hAnsi="Trebuchet MS"/>
                <w:b/>
                <w:color w:val="786860"/>
                <w:sz w:val="22"/>
                <w:szCs w:val="22"/>
              </w:rPr>
              <w:t>Term Address:</w:t>
            </w:r>
          </w:p>
          <w:p w:rsidR="00DF165C" w:rsidRPr="004D54A8" w:rsidRDefault="00DF165C" w:rsidP="00C874B0">
            <w:pPr>
              <w:rPr>
                <w:rFonts w:ascii="Trebuchet MS" w:hAnsi="Trebuchet MS"/>
                <w:b/>
                <w:color w:val="786860"/>
                <w:sz w:val="22"/>
                <w:szCs w:val="22"/>
              </w:rPr>
            </w:pPr>
            <w:r>
              <w:rPr>
                <w:rFonts w:ascii="Trebuchet MS" w:hAnsi="Trebuchet MS"/>
                <w:b/>
                <w:color w:val="786860"/>
                <w:sz w:val="22"/>
                <w:szCs w:val="22"/>
              </w:rPr>
              <w:t>(if applicable)</w:t>
            </w:r>
          </w:p>
        </w:tc>
        <w:tc>
          <w:tcPr>
            <w:tcW w:w="6227" w:type="dxa"/>
            <w:gridSpan w:val="3"/>
          </w:tcPr>
          <w:sdt>
            <w:sdtPr>
              <w:rPr>
                <w:rFonts w:ascii="Trebuchet MS" w:hAnsi="Trebuchet MS"/>
                <w:color w:val="786860"/>
                <w:sz w:val="22"/>
                <w:szCs w:val="22"/>
              </w:rPr>
              <w:id w:val="-605341426"/>
              <w:placeholder>
                <w:docPart w:val="4CD39736972A4B91B0C1F3EFB491B460"/>
              </w:placeholder>
              <w:text/>
            </w:sdtPr>
            <w:sdtEndPr/>
            <w:sdtContent>
              <w:p w:rsidR="00DF165C" w:rsidRPr="004D54A8" w:rsidRDefault="00493957" w:rsidP="00C874B0">
                <w:pPr>
                  <w:rPr>
                    <w:rFonts w:ascii="Trebuchet MS" w:hAnsi="Trebuchet MS"/>
                    <w:color w:val="786860"/>
                    <w:sz w:val="22"/>
                    <w:szCs w:val="22"/>
                  </w:rPr>
                </w:pPr>
                <w:r>
                  <w:rPr>
                    <w:rFonts w:ascii="Trebuchet MS" w:hAnsi="Trebuchet MS"/>
                    <w:color w:val="786860"/>
                    <w:sz w:val="22"/>
                    <w:szCs w:val="22"/>
                  </w:rPr>
                  <w:t>Enter text</w:t>
                </w:r>
              </w:p>
            </w:sdtContent>
          </w:sdt>
          <w:p w:rsidR="00DF165C" w:rsidRPr="004D54A8" w:rsidRDefault="00DF165C" w:rsidP="00C874B0">
            <w:pPr>
              <w:rPr>
                <w:rFonts w:ascii="Trebuchet MS" w:hAnsi="Trebuchet MS"/>
                <w:color w:val="786860"/>
                <w:sz w:val="22"/>
                <w:szCs w:val="22"/>
              </w:rPr>
            </w:pPr>
          </w:p>
          <w:p w:rsidR="00DF165C" w:rsidRPr="004D54A8" w:rsidRDefault="00DF165C" w:rsidP="00C874B0">
            <w:pPr>
              <w:rPr>
                <w:rFonts w:ascii="Trebuchet MS" w:hAnsi="Trebuchet MS"/>
                <w:color w:val="786860"/>
                <w:sz w:val="22"/>
                <w:szCs w:val="22"/>
              </w:rPr>
            </w:pPr>
          </w:p>
        </w:tc>
      </w:tr>
      <w:tr w:rsidR="00DF165C" w:rsidRPr="00DC0961" w:rsidTr="00C874B0">
        <w:tc>
          <w:tcPr>
            <w:tcW w:w="2069" w:type="dxa"/>
            <w:shd w:val="clear" w:color="auto" w:fill="EDEDED" w:themeFill="accent3" w:themeFillTint="33"/>
          </w:tcPr>
          <w:p w:rsidR="00DF165C" w:rsidRPr="004D54A8" w:rsidRDefault="00DF165C" w:rsidP="00C874B0">
            <w:pPr>
              <w:rPr>
                <w:rFonts w:ascii="Trebuchet MS" w:hAnsi="Trebuchet MS"/>
                <w:b/>
                <w:color w:val="786860"/>
                <w:sz w:val="22"/>
                <w:szCs w:val="22"/>
              </w:rPr>
            </w:pPr>
            <w:r w:rsidRPr="004D54A8">
              <w:rPr>
                <w:rFonts w:ascii="Trebuchet MS" w:hAnsi="Trebuchet MS"/>
                <w:b/>
                <w:color w:val="786860"/>
                <w:sz w:val="22"/>
                <w:szCs w:val="22"/>
              </w:rPr>
              <w:t>Email Address:</w:t>
            </w:r>
          </w:p>
        </w:tc>
        <w:tc>
          <w:tcPr>
            <w:tcW w:w="6227" w:type="dxa"/>
            <w:gridSpan w:val="3"/>
          </w:tcPr>
          <w:sdt>
            <w:sdtPr>
              <w:rPr>
                <w:rFonts w:ascii="Trebuchet MS" w:hAnsi="Trebuchet MS"/>
                <w:color w:val="786860"/>
                <w:sz w:val="22"/>
                <w:szCs w:val="22"/>
              </w:rPr>
              <w:id w:val="638150312"/>
              <w:placeholder>
                <w:docPart w:val="62F901FE836743CCB054179063F2D357"/>
              </w:placeholder>
              <w:showingPlcHdr/>
            </w:sdtPr>
            <w:sdtEndPr/>
            <w:sdtContent>
              <w:p w:rsidR="00DF165C" w:rsidRPr="004D54A8" w:rsidRDefault="00DF165C" w:rsidP="00C874B0">
                <w:pPr>
                  <w:rPr>
                    <w:rFonts w:ascii="Trebuchet MS" w:hAnsi="Trebuchet MS"/>
                    <w:color w:val="786860"/>
                    <w:sz w:val="22"/>
                    <w:szCs w:val="22"/>
                  </w:rPr>
                </w:pPr>
                <w:r w:rsidRPr="0092385E">
                  <w:rPr>
                    <w:rStyle w:val="PlaceholderText"/>
                    <w:rFonts w:eastAsiaTheme="minorHAnsi"/>
                  </w:rPr>
                  <w:t>Click or tap here to enter text.</w:t>
                </w:r>
              </w:p>
            </w:sdtContent>
          </w:sdt>
          <w:p w:rsidR="00DF165C" w:rsidRPr="004D54A8" w:rsidRDefault="00DF165C" w:rsidP="00C874B0">
            <w:pPr>
              <w:rPr>
                <w:rFonts w:ascii="Trebuchet MS" w:hAnsi="Trebuchet MS"/>
                <w:color w:val="786860"/>
                <w:sz w:val="22"/>
                <w:szCs w:val="22"/>
              </w:rPr>
            </w:pPr>
          </w:p>
        </w:tc>
      </w:tr>
      <w:tr w:rsidR="00DF165C" w:rsidRPr="00DC0961" w:rsidTr="00C874B0">
        <w:tc>
          <w:tcPr>
            <w:tcW w:w="2069" w:type="dxa"/>
            <w:shd w:val="clear" w:color="auto" w:fill="EDEDED" w:themeFill="accent3" w:themeFillTint="33"/>
          </w:tcPr>
          <w:p w:rsidR="00DF165C" w:rsidRPr="004D54A8" w:rsidRDefault="00DF165C" w:rsidP="00C874B0">
            <w:pPr>
              <w:rPr>
                <w:rFonts w:ascii="Trebuchet MS" w:hAnsi="Trebuchet MS"/>
                <w:b/>
                <w:color w:val="786860"/>
                <w:sz w:val="22"/>
                <w:szCs w:val="22"/>
              </w:rPr>
            </w:pPr>
            <w:r w:rsidRPr="004D54A8">
              <w:rPr>
                <w:rFonts w:ascii="Trebuchet MS" w:hAnsi="Trebuchet MS"/>
                <w:b/>
                <w:color w:val="786860"/>
                <w:sz w:val="22"/>
                <w:szCs w:val="22"/>
              </w:rPr>
              <w:t>Telephone Number:</w:t>
            </w:r>
          </w:p>
        </w:tc>
        <w:tc>
          <w:tcPr>
            <w:tcW w:w="2184" w:type="dxa"/>
          </w:tcPr>
          <w:sdt>
            <w:sdtPr>
              <w:rPr>
                <w:rFonts w:ascii="Trebuchet MS" w:hAnsi="Trebuchet MS"/>
                <w:color w:val="786860"/>
                <w:sz w:val="22"/>
                <w:szCs w:val="22"/>
              </w:rPr>
              <w:id w:val="-1715725274"/>
              <w:placeholder>
                <w:docPart w:val="4256013602424F13B8907A9C7E0E6327"/>
              </w:placeholder>
              <w:showingPlcHdr/>
              <w:text/>
            </w:sdtPr>
            <w:sdtEndPr/>
            <w:sdtContent>
              <w:p w:rsidR="00DF165C" w:rsidRPr="004D54A8" w:rsidRDefault="00DF165C" w:rsidP="00C874B0">
                <w:pPr>
                  <w:rPr>
                    <w:rFonts w:ascii="Trebuchet MS" w:hAnsi="Trebuchet MS"/>
                    <w:color w:val="786860"/>
                    <w:sz w:val="22"/>
                    <w:szCs w:val="22"/>
                  </w:rPr>
                </w:pPr>
                <w:r w:rsidRPr="0092385E">
                  <w:rPr>
                    <w:rStyle w:val="PlaceholderText"/>
                    <w:rFonts w:eastAsiaTheme="minorHAnsi"/>
                  </w:rPr>
                  <w:t>Click or tap here to enter text.</w:t>
                </w:r>
              </w:p>
            </w:sdtContent>
          </w:sdt>
          <w:p w:rsidR="00DF165C" w:rsidRPr="004D54A8" w:rsidRDefault="00DF165C" w:rsidP="00C874B0">
            <w:pPr>
              <w:rPr>
                <w:rFonts w:ascii="Trebuchet MS" w:hAnsi="Trebuchet MS"/>
                <w:color w:val="786860"/>
                <w:sz w:val="22"/>
                <w:szCs w:val="22"/>
              </w:rPr>
            </w:pPr>
          </w:p>
        </w:tc>
        <w:tc>
          <w:tcPr>
            <w:tcW w:w="1947" w:type="dxa"/>
          </w:tcPr>
          <w:p w:rsidR="00DF165C" w:rsidRPr="004D54A8" w:rsidRDefault="00DF165C" w:rsidP="00C874B0">
            <w:pPr>
              <w:rPr>
                <w:rFonts w:ascii="Trebuchet MS" w:hAnsi="Trebuchet MS"/>
                <w:b/>
                <w:color w:val="786860"/>
                <w:sz w:val="22"/>
                <w:szCs w:val="22"/>
              </w:rPr>
            </w:pPr>
            <w:r w:rsidRPr="004D54A8">
              <w:rPr>
                <w:rFonts w:ascii="Trebuchet MS" w:hAnsi="Trebuchet MS"/>
                <w:b/>
                <w:color w:val="786860"/>
                <w:sz w:val="22"/>
                <w:szCs w:val="22"/>
              </w:rPr>
              <w:t>Mobile Number:</w:t>
            </w:r>
          </w:p>
        </w:tc>
        <w:sdt>
          <w:sdtPr>
            <w:rPr>
              <w:rFonts w:ascii="Trebuchet MS" w:hAnsi="Trebuchet MS"/>
              <w:color w:val="786860"/>
              <w:sz w:val="20"/>
            </w:rPr>
            <w:id w:val="1027064229"/>
            <w:placeholder>
              <w:docPart w:val="2A5FEDFE44C840848B0844AD7438BA71"/>
            </w:placeholder>
            <w:showingPlcHdr/>
            <w:text/>
          </w:sdtPr>
          <w:sdtEndPr/>
          <w:sdtContent>
            <w:tc>
              <w:tcPr>
                <w:tcW w:w="2096" w:type="dxa"/>
              </w:tcPr>
              <w:p w:rsidR="00DF165C" w:rsidRPr="00DC0961" w:rsidRDefault="00DF165C" w:rsidP="00C874B0">
                <w:pPr>
                  <w:rPr>
                    <w:rFonts w:ascii="Trebuchet MS" w:hAnsi="Trebuchet MS"/>
                    <w:color w:val="786860"/>
                    <w:sz w:val="20"/>
                  </w:rPr>
                </w:pPr>
                <w:r w:rsidRPr="0092385E">
                  <w:rPr>
                    <w:rStyle w:val="PlaceholderText"/>
                    <w:rFonts w:eastAsiaTheme="minorHAnsi"/>
                  </w:rPr>
                  <w:t>Click or tap here to enter text.</w:t>
                </w:r>
              </w:p>
            </w:tc>
          </w:sdtContent>
        </w:sdt>
      </w:tr>
      <w:tr w:rsidR="00DF165C" w:rsidRPr="00DC0961" w:rsidTr="00C874B0">
        <w:tc>
          <w:tcPr>
            <w:tcW w:w="2069" w:type="dxa"/>
            <w:shd w:val="clear" w:color="auto" w:fill="EDEDED" w:themeFill="accent3" w:themeFillTint="33"/>
          </w:tcPr>
          <w:p w:rsidR="00DF165C" w:rsidRPr="004D54A8" w:rsidRDefault="00DF165C" w:rsidP="00C874B0">
            <w:pPr>
              <w:rPr>
                <w:rFonts w:ascii="Trebuchet MS" w:hAnsi="Trebuchet MS"/>
                <w:b/>
                <w:color w:val="786860"/>
                <w:sz w:val="22"/>
                <w:szCs w:val="22"/>
              </w:rPr>
            </w:pPr>
            <w:r w:rsidRPr="004D54A8">
              <w:rPr>
                <w:rFonts w:ascii="Trebuchet MS" w:hAnsi="Trebuchet MS"/>
                <w:b/>
                <w:color w:val="786860"/>
                <w:sz w:val="22"/>
                <w:szCs w:val="22"/>
              </w:rPr>
              <w:t>Nationality:</w:t>
            </w:r>
          </w:p>
        </w:tc>
        <w:tc>
          <w:tcPr>
            <w:tcW w:w="2184" w:type="dxa"/>
          </w:tcPr>
          <w:sdt>
            <w:sdtPr>
              <w:rPr>
                <w:rFonts w:ascii="Trebuchet MS" w:hAnsi="Trebuchet MS"/>
                <w:color w:val="786860"/>
                <w:sz w:val="22"/>
                <w:szCs w:val="22"/>
              </w:rPr>
              <w:id w:val="978350139"/>
              <w:placeholder>
                <w:docPart w:val="825E46910AE94AEE954146599952A0D3"/>
              </w:placeholder>
              <w:showingPlcHdr/>
              <w:text/>
            </w:sdtPr>
            <w:sdtEndPr/>
            <w:sdtContent>
              <w:p w:rsidR="00DF165C" w:rsidRPr="004D54A8" w:rsidRDefault="00DF165C" w:rsidP="00C874B0">
                <w:pPr>
                  <w:rPr>
                    <w:rFonts w:ascii="Trebuchet MS" w:hAnsi="Trebuchet MS"/>
                    <w:color w:val="786860"/>
                    <w:sz w:val="22"/>
                    <w:szCs w:val="22"/>
                  </w:rPr>
                </w:pPr>
                <w:r w:rsidRPr="0092385E">
                  <w:rPr>
                    <w:rStyle w:val="PlaceholderText"/>
                    <w:rFonts w:eastAsiaTheme="minorHAnsi"/>
                  </w:rPr>
                  <w:t>Click or tap here to enter text.</w:t>
                </w:r>
              </w:p>
            </w:sdtContent>
          </w:sdt>
          <w:p w:rsidR="00DF165C" w:rsidRPr="004D54A8" w:rsidRDefault="00DF165C" w:rsidP="00C874B0">
            <w:pPr>
              <w:rPr>
                <w:rFonts w:ascii="Trebuchet MS" w:hAnsi="Trebuchet MS"/>
                <w:color w:val="786860"/>
                <w:sz w:val="22"/>
                <w:szCs w:val="22"/>
              </w:rPr>
            </w:pPr>
          </w:p>
        </w:tc>
        <w:tc>
          <w:tcPr>
            <w:tcW w:w="1947" w:type="dxa"/>
          </w:tcPr>
          <w:p w:rsidR="00DF165C" w:rsidRPr="004D54A8" w:rsidRDefault="00DF165C" w:rsidP="00C874B0">
            <w:pPr>
              <w:rPr>
                <w:rFonts w:ascii="Trebuchet MS" w:hAnsi="Trebuchet MS"/>
                <w:b/>
                <w:color w:val="786860"/>
                <w:sz w:val="22"/>
                <w:szCs w:val="22"/>
              </w:rPr>
            </w:pPr>
            <w:r>
              <w:rPr>
                <w:rFonts w:ascii="Trebuchet MS" w:hAnsi="Trebuchet MS"/>
                <w:b/>
                <w:color w:val="786860"/>
                <w:sz w:val="22"/>
                <w:szCs w:val="22"/>
              </w:rPr>
              <w:t xml:space="preserve">Jersey </w:t>
            </w:r>
            <w:r w:rsidRPr="004D54A8">
              <w:rPr>
                <w:rFonts w:ascii="Trebuchet MS" w:hAnsi="Trebuchet MS"/>
                <w:b/>
                <w:color w:val="786860"/>
                <w:sz w:val="22"/>
                <w:szCs w:val="22"/>
              </w:rPr>
              <w:t>Housing Status:</w:t>
            </w:r>
          </w:p>
        </w:tc>
        <w:sdt>
          <w:sdtPr>
            <w:rPr>
              <w:rFonts w:ascii="Trebuchet MS" w:hAnsi="Trebuchet MS"/>
              <w:color w:val="786860"/>
              <w:sz w:val="20"/>
            </w:rPr>
            <w:id w:val="-324659757"/>
            <w:placeholder>
              <w:docPart w:val="44D9A62385BC4955B446C28C15D32A36"/>
            </w:placeholder>
            <w:showingPlcHdr/>
            <w:text/>
          </w:sdtPr>
          <w:sdtEndPr/>
          <w:sdtContent>
            <w:tc>
              <w:tcPr>
                <w:tcW w:w="2096" w:type="dxa"/>
              </w:tcPr>
              <w:p w:rsidR="00DF165C" w:rsidRPr="00DC0961" w:rsidRDefault="00DF165C" w:rsidP="00C874B0">
                <w:pPr>
                  <w:rPr>
                    <w:rFonts w:ascii="Trebuchet MS" w:hAnsi="Trebuchet MS"/>
                    <w:color w:val="786860"/>
                    <w:sz w:val="20"/>
                  </w:rPr>
                </w:pPr>
                <w:r w:rsidRPr="0092385E">
                  <w:rPr>
                    <w:rStyle w:val="PlaceholderText"/>
                    <w:rFonts w:eastAsiaTheme="minorHAnsi"/>
                  </w:rPr>
                  <w:t>Click or tap here to enter text.</w:t>
                </w:r>
              </w:p>
            </w:tc>
          </w:sdtContent>
        </w:sdt>
      </w:tr>
      <w:tr w:rsidR="00C874B0" w:rsidRPr="00DC0961" w:rsidTr="00C874B0">
        <w:tc>
          <w:tcPr>
            <w:tcW w:w="2069" w:type="dxa"/>
            <w:shd w:val="clear" w:color="auto" w:fill="EDEDED" w:themeFill="accent3" w:themeFillTint="33"/>
          </w:tcPr>
          <w:p w:rsidR="00C874B0" w:rsidRPr="00DC0961" w:rsidRDefault="00C874B0" w:rsidP="00C874B0">
            <w:pPr>
              <w:jc w:val="left"/>
              <w:rPr>
                <w:rFonts w:ascii="Trebuchet MS" w:hAnsi="Trebuchet MS"/>
                <w:color w:val="786860"/>
                <w:sz w:val="20"/>
              </w:rPr>
            </w:pPr>
            <w:r>
              <w:rPr>
                <w:rFonts w:ascii="Trebuchet MS" w:hAnsi="Trebuchet MS"/>
                <w:b/>
                <w:color w:val="786860"/>
                <w:sz w:val="22"/>
                <w:szCs w:val="22"/>
              </w:rPr>
              <w:t xml:space="preserve">How did you hear about BDO Limited, Jersey?  </w:t>
            </w:r>
          </w:p>
          <w:p w:rsidR="00C874B0" w:rsidRDefault="00C874B0" w:rsidP="00C874B0">
            <w:pPr>
              <w:rPr>
                <w:rFonts w:ascii="Trebuchet MS" w:hAnsi="Trebuchet MS"/>
                <w:color w:val="786860"/>
                <w:sz w:val="20"/>
              </w:rPr>
            </w:pPr>
          </w:p>
          <w:p w:rsidR="00C874B0" w:rsidRDefault="00C874B0" w:rsidP="00C874B0">
            <w:pPr>
              <w:rPr>
                <w:rFonts w:ascii="Trebuchet MS" w:hAnsi="Trebuchet MS"/>
                <w:color w:val="786860"/>
                <w:sz w:val="20"/>
              </w:rPr>
            </w:pPr>
          </w:p>
          <w:p w:rsidR="00C874B0" w:rsidRPr="00DC0961" w:rsidRDefault="00C874B0" w:rsidP="00C874B0">
            <w:pPr>
              <w:rPr>
                <w:rFonts w:ascii="Trebuchet MS" w:hAnsi="Trebuchet MS"/>
                <w:color w:val="786860"/>
                <w:sz w:val="20"/>
              </w:rPr>
            </w:pPr>
          </w:p>
        </w:tc>
        <w:tc>
          <w:tcPr>
            <w:tcW w:w="6227" w:type="dxa"/>
            <w:gridSpan w:val="3"/>
          </w:tcPr>
          <w:p w:rsidR="00C874B0" w:rsidRPr="00DC0961" w:rsidRDefault="00E9724F" w:rsidP="00C874B0">
            <w:pPr>
              <w:rPr>
                <w:rFonts w:ascii="Trebuchet MS" w:hAnsi="Trebuchet MS"/>
                <w:color w:val="786860"/>
                <w:sz w:val="20"/>
              </w:rPr>
            </w:pPr>
            <w:sdt>
              <w:sdtPr>
                <w:rPr>
                  <w:rFonts w:ascii="Trebuchet MS" w:hAnsi="Trebuchet MS"/>
                  <w:b/>
                  <w:color w:val="786860"/>
                  <w:sz w:val="22"/>
                  <w:szCs w:val="22"/>
                </w:rPr>
                <w:id w:val="-1699623051"/>
                <w:placeholder>
                  <w:docPart w:val="494C05D5A4584BC4996BFA7E6DAD1633"/>
                </w:placeholder>
                <w:showingPlcHdr/>
                <w:text/>
              </w:sdtPr>
              <w:sdtEndPr/>
              <w:sdtContent>
                <w:r w:rsidR="00C874B0" w:rsidRPr="0092385E">
                  <w:rPr>
                    <w:rStyle w:val="PlaceholderText"/>
                    <w:rFonts w:eastAsiaTheme="minorHAnsi"/>
                  </w:rPr>
                  <w:t>Click or tap here to enter text.</w:t>
                </w:r>
              </w:sdtContent>
            </w:sdt>
          </w:p>
        </w:tc>
      </w:tr>
    </w:tbl>
    <w:p w:rsidR="00DF165C" w:rsidRPr="002E17BC" w:rsidRDefault="00DF165C" w:rsidP="00DF165C">
      <w:pPr>
        <w:rPr>
          <w:rFonts w:ascii="Trebuchet MS" w:hAnsi="Trebuchet MS"/>
          <w:color w:val="786860"/>
          <w:sz w:val="20"/>
        </w:rPr>
      </w:pPr>
    </w:p>
    <w:p w:rsidR="00DF165C" w:rsidRDefault="00DF165C"/>
    <w:p w:rsidR="00DF165C" w:rsidRDefault="00DF165C"/>
    <w:p w:rsidR="00DF165C" w:rsidRPr="00F5790A" w:rsidRDefault="00DF165C" w:rsidP="00DF165C">
      <w:pPr>
        <w:rPr>
          <w:rFonts w:ascii="Trebuchet MS" w:hAnsi="Trebuchet MS"/>
          <w:b/>
          <w:color w:val="ED1A3B"/>
          <w:sz w:val="28"/>
          <w:szCs w:val="28"/>
        </w:rPr>
      </w:pPr>
      <w:r>
        <w:rPr>
          <w:rFonts w:ascii="Trebuchet MS" w:hAnsi="Trebuchet MS"/>
          <w:b/>
          <w:color w:val="ED1A3B"/>
          <w:sz w:val="28"/>
          <w:szCs w:val="28"/>
        </w:rPr>
        <w:t>University</w:t>
      </w:r>
      <w:r w:rsidRPr="00F5790A">
        <w:rPr>
          <w:rFonts w:ascii="Trebuchet MS" w:hAnsi="Trebuchet MS"/>
          <w:b/>
          <w:color w:val="ED1A3B"/>
          <w:sz w:val="28"/>
          <w:szCs w:val="28"/>
        </w:rPr>
        <w:t xml:space="preserve"> Education</w:t>
      </w:r>
      <w:r>
        <w:rPr>
          <w:rFonts w:ascii="Trebuchet MS" w:hAnsi="Trebuchet MS"/>
          <w:b/>
          <w:color w:val="ED1A3B"/>
          <w:sz w:val="28"/>
          <w:szCs w:val="28"/>
        </w:rPr>
        <w:t>:</w:t>
      </w:r>
    </w:p>
    <w:p w:rsidR="00DF165C" w:rsidRPr="002E17BC" w:rsidRDefault="00DF165C" w:rsidP="00DF165C">
      <w:pPr>
        <w:rPr>
          <w:rFonts w:ascii="Trebuchet MS" w:hAnsi="Trebuchet MS"/>
          <w:b/>
          <w:color w:val="78686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2184"/>
        <w:gridCol w:w="1942"/>
        <w:gridCol w:w="2101"/>
      </w:tblGrid>
      <w:tr w:rsidR="00DF165C" w:rsidRPr="004D54A8" w:rsidTr="00C874B0">
        <w:tc>
          <w:tcPr>
            <w:tcW w:w="2093" w:type="dxa"/>
            <w:shd w:val="clear" w:color="auto" w:fill="EDEDED" w:themeFill="accent3" w:themeFillTint="33"/>
          </w:tcPr>
          <w:p w:rsidR="00DF165C" w:rsidRPr="004D54A8" w:rsidRDefault="00DF165C" w:rsidP="008C5713">
            <w:pPr>
              <w:rPr>
                <w:rFonts w:ascii="Trebuchet MS" w:hAnsi="Trebuchet MS"/>
                <w:b/>
                <w:color w:val="786860"/>
                <w:sz w:val="22"/>
                <w:szCs w:val="22"/>
              </w:rPr>
            </w:pPr>
            <w:r w:rsidRPr="004D54A8">
              <w:rPr>
                <w:rFonts w:ascii="Trebuchet MS" w:hAnsi="Trebuchet MS"/>
                <w:b/>
                <w:color w:val="786860"/>
                <w:sz w:val="22"/>
                <w:szCs w:val="22"/>
              </w:rPr>
              <w:t>University:</w:t>
            </w:r>
          </w:p>
        </w:tc>
        <w:tc>
          <w:tcPr>
            <w:tcW w:w="6429" w:type="dxa"/>
            <w:gridSpan w:val="3"/>
          </w:tcPr>
          <w:sdt>
            <w:sdtPr>
              <w:rPr>
                <w:rFonts w:ascii="Trebuchet MS" w:hAnsi="Trebuchet MS"/>
                <w:b/>
                <w:color w:val="786860"/>
                <w:sz w:val="22"/>
                <w:szCs w:val="22"/>
              </w:rPr>
              <w:id w:val="-1594244755"/>
              <w:placeholder>
                <w:docPart w:val="ED61D218870C4F7CB988F8F5FD4533F6"/>
              </w:placeholder>
              <w:showingPlcHdr/>
            </w:sdtPr>
            <w:sdtEndPr/>
            <w:sdtContent>
              <w:p w:rsidR="00DF165C" w:rsidRPr="004D54A8" w:rsidRDefault="00DF165C" w:rsidP="008C5713">
                <w:pPr>
                  <w:rPr>
                    <w:rFonts w:ascii="Trebuchet MS" w:hAnsi="Trebuchet MS"/>
                    <w:b/>
                    <w:color w:val="786860"/>
                    <w:sz w:val="22"/>
                    <w:szCs w:val="22"/>
                  </w:rPr>
                </w:pPr>
                <w:r w:rsidRPr="0092385E">
                  <w:rPr>
                    <w:rStyle w:val="PlaceholderText"/>
                    <w:rFonts w:eastAsiaTheme="minorHAnsi"/>
                  </w:rPr>
                  <w:t>Click or tap here to enter text.</w:t>
                </w:r>
              </w:p>
            </w:sdtContent>
          </w:sdt>
          <w:p w:rsidR="00DF165C" w:rsidRPr="004D54A8" w:rsidRDefault="00DF165C" w:rsidP="008C5713">
            <w:pPr>
              <w:rPr>
                <w:rFonts w:ascii="Trebuchet MS" w:hAnsi="Trebuchet MS"/>
                <w:b/>
                <w:color w:val="786860"/>
                <w:sz w:val="22"/>
                <w:szCs w:val="22"/>
              </w:rPr>
            </w:pPr>
          </w:p>
        </w:tc>
      </w:tr>
      <w:tr w:rsidR="00DF165C" w:rsidRPr="004D54A8" w:rsidTr="00C874B0">
        <w:trPr>
          <w:trHeight w:val="70"/>
        </w:trPr>
        <w:tc>
          <w:tcPr>
            <w:tcW w:w="2093" w:type="dxa"/>
            <w:shd w:val="clear" w:color="auto" w:fill="EDEDED" w:themeFill="accent3" w:themeFillTint="33"/>
          </w:tcPr>
          <w:p w:rsidR="00DF165C" w:rsidRPr="004D54A8" w:rsidRDefault="00DF165C" w:rsidP="008C5713">
            <w:pPr>
              <w:rPr>
                <w:rFonts w:ascii="Trebuchet MS" w:hAnsi="Trebuchet MS"/>
                <w:b/>
                <w:color w:val="786860"/>
                <w:sz w:val="22"/>
                <w:szCs w:val="22"/>
              </w:rPr>
            </w:pPr>
            <w:r w:rsidRPr="004D54A8">
              <w:rPr>
                <w:rFonts w:ascii="Trebuchet MS" w:hAnsi="Trebuchet MS"/>
                <w:b/>
                <w:color w:val="786860"/>
                <w:sz w:val="22"/>
                <w:szCs w:val="22"/>
              </w:rPr>
              <w:t>Country:</w:t>
            </w:r>
          </w:p>
        </w:tc>
        <w:tc>
          <w:tcPr>
            <w:tcW w:w="6429" w:type="dxa"/>
            <w:gridSpan w:val="3"/>
          </w:tcPr>
          <w:sdt>
            <w:sdtPr>
              <w:rPr>
                <w:rFonts w:ascii="Trebuchet MS" w:hAnsi="Trebuchet MS"/>
                <w:b/>
                <w:color w:val="786860"/>
                <w:sz w:val="22"/>
                <w:szCs w:val="22"/>
              </w:rPr>
              <w:id w:val="-347952052"/>
              <w:placeholder>
                <w:docPart w:val="00BF4813F4314F58A4F2BAADD2148008"/>
              </w:placeholder>
              <w:showingPlcHdr/>
              <w:text/>
            </w:sdtPr>
            <w:sdtEndPr/>
            <w:sdtContent>
              <w:p w:rsidR="00DF165C" w:rsidRPr="004D54A8" w:rsidRDefault="00DF165C" w:rsidP="008C5713">
                <w:pPr>
                  <w:rPr>
                    <w:rFonts w:ascii="Trebuchet MS" w:hAnsi="Trebuchet MS"/>
                    <w:b/>
                    <w:color w:val="786860"/>
                    <w:sz w:val="22"/>
                    <w:szCs w:val="22"/>
                  </w:rPr>
                </w:pPr>
                <w:r w:rsidRPr="0092385E">
                  <w:rPr>
                    <w:rStyle w:val="PlaceholderText"/>
                    <w:rFonts w:eastAsiaTheme="minorHAnsi"/>
                  </w:rPr>
                  <w:t>Click or tap here to enter text.</w:t>
                </w:r>
              </w:p>
            </w:sdtContent>
          </w:sdt>
          <w:p w:rsidR="00DF165C" w:rsidRPr="004D54A8" w:rsidRDefault="00DF165C" w:rsidP="008C5713">
            <w:pPr>
              <w:rPr>
                <w:rFonts w:ascii="Trebuchet MS" w:hAnsi="Trebuchet MS"/>
                <w:b/>
                <w:color w:val="786860"/>
                <w:sz w:val="22"/>
                <w:szCs w:val="22"/>
              </w:rPr>
            </w:pPr>
          </w:p>
        </w:tc>
      </w:tr>
      <w:tr w:rsidR="00DF165C" w:rsidRPr="004D54A8" w:rsidTr="00C874B0">
        <w:tc>
          <w:tcPr>
            <w:tcW w:w="2093" w:type="dxa"/>
            <w:shd w:val="clear" w:color="auto" w:fill="EDEDED" w:themeFill="accent3" w:themeFillTint="33"/>
          </w:tcPr>
          <w:p w:rsidR="00DF165C" w:rsidRPr="004D54A8" w:rsidRDefault="00DF165C" w:rsidP="008C5713">
            <w:pPr>
              <w:rPr>
                <w:rFonts w:ascii="Trebuchet MS" w:hAnsi="Trebuchet MS"/>
                <w:b/>
                <w:color w:val="786860"/>
                <w:sz w:val="22"/>
                <w:szCs w:val="22"/>
              </w:rPr>
            </w:pPr>
            <w:r w:rsidRPr="004D54A8">
              <w:rPr>
                <w:rFonts w:ascii="Trebuchet MS" w:hAnsi="Trebuchet MS"/>
                <w:b/>
                <w:color w:val="786860"/>
                <w:sz w:val="22"/>
                <w:szCs w:val="22"/>
              </w:rPr>
              <w:t>Date From:</w:t>
            </w:r>
          </w:p>
        </w:tc>
        <w:sdt>
          <w:sdtPr>
            <w:rPr>
              <w:rFonts w:ascii="Trebuchet MS" w:hAnsi="Trebuchet MS"/>
              <w:color w:val="786860"/>
              <w:sz w:val="22"/>
              <w:szCs w:val="22"/>
            </w:rPr>
            <w:id w:val="-1029112677"/>
            <w:placeholder>
              <w:docPart w:val="F5138231FA2044F3852E80AD4CFA8497"/>
            </w:placeholder>
            <w:showingPlcHdr/>
            <w:date>
              <w:dateFormat w:val="dd/MM/yyyy"/>
              <w:lid w:val="en-GB"/>
              <w:storeMappedDataAs w:val="dateTime"/>
              <w:calendar w:val="gregorian"/>
            </w:date>
          </w:sdtPr>
          <w:sdtEndPr/>
          <w:sdtContent>
            <w:tc>
              <w:tcPr>
                <w:tcW w:w="2267" w:type="dxa"/>
                <w:tcBorders>
                  <w:right w:val="single" w:sz="4" w:space="0" w:color="000000"/>
                </w:tcBorders>
              </w:tcPr>
              <w:p w:rsidR="00DF165C" w:rsidRPr="004D54A8" w:rsidRDefault="008C5713" w:rsidP="008C5713">
                <w:pPr>
                  <w:rPr>
                    <w:rFonts w:ascii="Trebuchet MS" w:hAnsi="Trebuchet MS"/>
                    <w:color w:val="786860"/>
                    <w:sz w:val="22"/>
                    <w:szCs w:val="22"/>
                  </w:rPr>
                </w:pPr>
                <w:r w:rsidRPr="0092385E">
                  <w:rPr>
                    <w:rStyle w:val="PlaceholderText"/>
                    <w:rFonts w:eastAsiaTheme="minorHAnsi"/>
                  </w:rPr>
                  <w:t>Click or tap to enter a date.</w:t>
                </w:r>
              </w:p>
            </w:tc>
          </w:sdtContent>
        </w:sdt>
        <w:tc>
          <w:tcPr>
            <w:tcW w:w="1983" w:type="dxa"/>
            <w:tcBorders>
              <w:left w:val="single" w:sz="4" w:space="0" w:color="000000"/>
              <w:right w:val="single" w:sz="4" w:space="0" w:color="000000"/>
            </w:tcBorders>
          </w:tcPr>
          <w:p w:rsidR="00DF165C" w:rsidRPr="004D54A8" w:rsidRDefault="00DF165C" w:rsidP="008C5713">
            <w:pPr>
              <w:rPr>
                <w:rFonts w:ascii="Trebuchet MS" w:hAnsi="Trebuchet MS"/>
                <w:b/>
                <w:color w:val="786860"/>
                <w:sz w:val="22"/>
                <w:szCs w:val="22"/>
              </w:rPr>
            </w:pPr>
            <w:r w:rsidRPr="004D54A8">
              <w:rPr>
                <w:rFonts w:ascii="Trebuchet MS" w:hAnsi="Trebuchet MS"/>
                <w:b/>
                <w:color w:val="786860"/>
                <w:sz w:val="22"/>
                <w:szCs w:val="22"/>
              </w:rPr>
              <w:t>Date To:</w:t>
            </w:r>
          </w:p>
        </w:tc>
        <w:sdt>
          <w:sdtPr>
            <w:rPr>
              <w:rFonts w:ascii="Trebuchet MS" w:hAnsi="Trebuchet MS"/>
              <w:color w:val="786860"/>
              <w:sz w:val="22"/>
              <w:szCs w:val="22"/>
            </w:rPr>
            <w:id w:val="972942450"/>
            <w:placeholder>
              <w:docPart w:val="A8DBB1B6FD194518840ACCD5A431E1FC"/>
            </w:placeholder>
            <w:showingPlcHdr/>
            <w:date>
              <w:dateFormat w:val="dd/MM/yyyy"/>
              <w:lid w:val="en-GB"/>
              <w:storeMappedDataAs w:val="dateTime"/>
              <w:calendar w:val="gregorian"/>
            </w:date>
          </w:sdtPr>
          <w:sdtEndPr/>
          <w:sdtContent>
            <w:tc>
              <w:tcPr>
                <w:tcW w:w="2179" w:type="dxa"/>
                <w:tcBorders>
                  <w:left w:val="single" w:sz="4" w:space="0" w:color="000000"/>
                </w:tcBorders>
              </w:tcPr>
              <w:p w:rsidR="00DF165C" w:rsidRPr="004D54A8" w:rsidRDefault="008C5713" w:rsidP="008C5713">
                <w:pPr>
                  <w:rPr>
                    <w:rFonts w:ascii="Trebuchet MS" w:hAnsi="Trebuchet MS"/>
                    <w:color w:val="786860"/>
                    <w:sz w:val="22"/>
                    <w:szCs w:val="22"/>
                  </w:rPr>
                </w:pPr>
                <w:r w:rsidRPr="0092385E">
                  <w:rPr>
                    <w:rStyle w:val="PlaceholderText"/>
                    <w:rFonts w:eastAsiaTheme="minorHAnsi"/>
                  </w:rPr>
                  <w:t>Click or tap to enter a date.</w:t>
                </w:r>
              </w:p>
            </w:tc>
          </w:sdtContent>
        </w:sdt>
      </w:tr>
      <w:tr w:rsidR="00DF165C" w:rsidRPr="004D54A8" w:rsidTr="00C874B0">
        <w:tc>
          <w:tcPr>
            <w:tcW w:w="2093" w:type="dxa"/>
            <w:shd w:val="clear" w:color="auto" w:fill="EDEDED" w:themeFill="accent3" w:themeFillTint="33"/>
          </w:tcPr>
          <w:p w:rsidR="00DF165C" w:rsidRPr="004D54A8" w:rsidRDefault="00DF165C" w:rsidP="008C5713">
            <w:pPr>
              <w:rPr>
                <w:rFonts w:ascii="Trebuchet MS" w:hAnsi="Trebuchet MS"/>
                <w:b/>
                <w:color w:val="786860"/>
                <w:sz w:val="22"/>
                <w:szCs w:val="22"/>
              </w:rPr>
            </w:pPr>
            <w:r w:rsidRPr="004D54A8">
              <w:rPr>
                <w:rFonts w:ascii="Trebuchet MS" w:hAnsi="Trebuchet MS"/>
                <w:b/>
                <w:color w:val="786860"/>
                <w:sz w:val="22"/>
                <w:szCs w:val="22"/>
              </w:rPr>
              <w:t>Qualification:</w:t>
            </w:r>
          </w:p>
        </w:tc>
        <w:tc>
          <w:tcPr>
            <w:tcW w:w="6429" w:type="dxa"/>
            <w:gridSpan w:val="3"/>
          </w:tcPr>
          <w:sdt>
            <w:sdtPr>
              <w:rPr>
                <w:rFonts w:ascii="Trebuchet MS" w:hAnsi="Trebuchet MS"/>
                <w:b/>
                <w:color w:val="786860"/>
                <w:sz w:val="22"/>
                <w:szCs w:val="22"/>
              </w:rPr>
              <w:id w:val="-122539291"/>
              <w:placeholder>
                <w:docPart w:val="40DE394C94774ACABD3EC81F51686456"/>
              </w:placeholder>
              <w:showingPlcHdr/>
              <w:text/>
            </w:sdtPr>
            <w:sdtEndPr/>
            <w:sdtContent>
              <w:p w:rsidR="00DF165C" w:rsidRPr="004D54A8" w:rsidRDefault="00DF165C" w:rsidP="008C5713">
                <w:pPr>
                  <w:rPr>
                    <w:rFonts w:ascii="Trebuchet MS" w:hAnsi="Trebuchet MS"/>
                    <w:b/>
                    <w:color w:val="786860"/>
                    <w:sz w:val="22"/>
                    <w:szCs w:val="22"/>
                  </w:rPr>
                </w:pPr>
                <w:r w:rsidRPr="0092385E">
                  <w:rPr>
                    <w:rStyle w:val="PlaceholderText"/>
                    <w:rFonts w:eastAsiaTheme="minorHAnsi"/>
                  </w:rPr>
                  <w:t>Click or tap here to enter text.</w:t>
                </w:r>
              </w:p>
            </w:sdtContent>
          </w:sdt>
          <w:p w:rsidR="00DF165C" w:rsidRPr="004D54A8" w:rsidRDefault="00DF165C" w:rsidP="008C5713">
            <w:pPr>
              <w:rPr>
                <w:rFonts w:ascii="Trebuchet MS" w:hAnsi="Trebuchet MS"/>
                <w:b/>
                <w:color w:val="786860"/>
                <w:sz w:val="22"/>
                <w:szCs w:val="22"/>
              </w:rPr>
            </w:pPr>
          </w:p>
        </w:tc>
      </w:tr>
      <w:tr w:rsidR="00DF165C" w:rsidRPr="004D54A8" w:rsidTr="00C874B0">
        <w:tc>
          <w:tcPr>
            <w:tcW w:w="2093" w:type="dxa"/>
            <w:shd w:val="clear" w:color="auto" w:fill="EDEDED" w:themeFill="accent3" w:themeFillTint="33"/>
          </w:tcPr>
          <w:p w:rsidR="00DF165C" w:rsidRPr="004D54A8" w:rsidRDefault="00DF165C" w:rsidP="008C5713">
            <w:pPr>
              <w:rPr>
                <w:rFonts w:ascii="Trebuchet MS" w:hAnsi="Trebuchet MS"/>
                <w:b/>
                <w:color w:val="786860"/>
                <w:sz w:val="22"/>
                <w:szCs w:val="22"/>
              </w:rPr>
            </w:pPr>
            <w:r w:rsidRPr="004D54A8">
              <w:rPr>
                <w:rFonts w:ascii="Trebuchet MS" w:hAnsi="Trebuchet MS"/>
                <w:b/>
                <w:color w:val="786860"/>
                <w:sz w:val="22"/>
                <w:szCs w:val="22"/>
              </w:rPr>
              <w:t>Subject:</w:t>
            </w:r>
          </w:p>
        </w:tc>
        <w:tc>
          <w:tcPr>
            <w:tcW w:w="6429" w:type="dxa"/>
            <w:gridSpan w:val="3"/>
          </w:tcPr>
          <w:sdt>
            <w:sdtPr>
              <w:rPr>
                <w:rFonts w:ascii="Trebuchet MS" w:hAnsi="Trebuchet MS"/>
                <w:b/>
                <w:color w:val="786860"/>
                <w:sz w:val="22"/>
                <w:szCs w:val="22"/>
              </w:rPr>
              <w:id w:val="-691599333"/>
              <w:placeholder>
                <w:docPart w:val="798203F6456945928BEB8961258D34C3"/>
              </w:placeholder>
              <w:showingPlcHdr/>
              <w:text/>
            </w:sdtPr>
            <w:sdtEndPr/>
            <w:sdtContent>
              <w:p w:rsidR="00DF165C" w:rsidRPr="004D54A8" w:rsidRDefault="00DF165C" w:rsidP="008C5713">
                <w:pPr>
                  <w:rPr>
                    <w:rFonts w:ascii="Trebuchet MS" w:hAnsi="Trebuchet MS"/>
                    <w:b/>
                    <w:color w:val="786860"/>
                    <w:sz w:val="22"/>
                    <w:szCs w:val="22"/>
                  </w:rPr>
                </w:pPr>
                <w:r w:rsidRPr="0092385E">
                  <w:rPr>
                    <w:rStyle w:val="PlaceholderText"/>
                    <w:rFonts w:eastAsiaTheme="minorHAnsi"/>
                  </w:rPr>
                  <w:t>Click or tap here to enter text.</w:t>
                </w:r>
              </w:p>
            </w:sdtContent>
          </w:sdt>
          <w:p w:rsidR="00DF165C" w:rsidRPr="004D54A8" w:rsidRDefault="00DF165C" w:rsidP="008C5713">
            <w:pPr>
              <w:rPr>
                <w:rFonts w:ascii="Trebuchet MS" w:hAnsi="Trebuchet MS"/>
                <w:b/>
                <w:color w:val="786860"/>
                <w:sz w:val="22"/>
                <w:szCs w:val="22"/>
              </w:rPr>
            </w:pPr>
          </w:p>
        </w:tc>
      </w:tr>
      <w:tr w:rsidR="00DF165C" w:rsidRPr="004D54A8" w:rsidTr="00C874B0">
        <w:tc>
          <w:tcPr>
            <w:tcW w:w="2093" w:type="dxa"/>
            <w:tcBorders>
              <w:bottom w:val="single" w:sz="4" w:space="0" w:color="auto"/>
            </w:tcBorders>
            <w:shd w:val="clear" w:color="auto" w:fill="EDEDED" w:themeFill="accent3" w:themeFillTint="33"/>
          </w:tcPr>
          <w:p w:rsidR="00DF165C" w:rsidRPr="004D54A8" w:rsidRDefault="00DF165C" w:rsidP="008C5713">
            <w:pPr>
              <w:rPr>
                <w:rFonts w:ascii="Trebuchet MS" w:hAnsi="Trebuchet MS"/>
                <w:b/>
                <w:color w:val="786860"/>
                <w:sz w:val="22"/>
                <w:szCs w:val="22"/>
              </w:rPr>
            </w:pPr>
            <w:r w:rsidRPr="004D54A8">
              <w:rPr>
                <w:rFonts w:ascii="Trebuchet MS" w:hAnsi="Trebuchet MS"/>
                <w:b/>
                <w:color w:val="786860"/>
                <w:sz w:val="22"/>
                <w:szCs w:val="22"/>
              </w:rPr>
              <w:t>Classification:</w:t>
            </w:r>
          </w:p>
        </w:tc>
        <w:tc>
          <w:tcPr>
            <w:tcW w:w="2267" w:type="dxa"/>
            <w:tcBorders>
              <w:bottom w:val="single" w:sz="4" w:space="0" w:color="auto"/>
            </w:tcBorders>
          </w:tcPr>
          <w:sdt>
            <w:sdtPr>
              <w:rPr>
                <w:rFonts w:ascii="Trebuchet MS" w:hAnsi="Trebuchet MS"/>
                <w:b/>
                <w:color w:val="786860"/>
                <w:sz w:val="22"/>
                <w:szCs w:val="22"/>
              </w:rPr>
              <w:id w:val="1101064375"/>
              <w:placeholder>
                <w:docPart w:val="D4D24118B8A14F21865682BAB995B224"/>
              </w:placeholder>
              <w:showingPlcHdr/>
              <w:text/>
            </w:sdtPr>
            <w:sdtEndPr/>
            <w:sdtContent>
              <w:p w:rsidR="00DF165C" w:rsidRPr="004D54A8" w:rsidRDefault="00DF165C" w:rsidP="008C5713">
                <w:pPr>
                  <w:rPr>
                    <w:rFonts w:ascii="Trebuchet MS" w:hAnsi="Trebuchet MS"/>
                    <w:b/>
                    <w:color w:val="786860"/>
                    <w:sz w:val="22"/>
                    <w:szCs w:val="22"/>
                  </w:rPr>
                </w:pPr>
                <w:r w:rsidRPr="0092385E">
                  <w:rPr>
                    <w:rStyle w:val="PlaceholderText"/>
                    <w:rFonts w:eastAsiaTheme="minorHAnsi"/>
                  </w:rPr>
                  <w:t>Click or tap here to enter text.</w:t>
                </w:r>
              </w:p>
            </w:sdtContent>
          </w:sdt>
          <w:p w:rsidR="00DF165C" w:rsidRPr="004D54A8" w:rsidRDefault="00DF165C" w:rsidP="008C5713">
            <w:pPr>
              <w:rPr>
                <w:rFonts w:ascii="Trebuchet MS" w:hAnsi="Trebuchet MS"/>
                <w:b/>
                <w:color w:val="786860"/>
                <w:sz w:val="22"/>
                <w:szCs w:val="22"/>
              </w:rPr>
            </w:pPr>
          </w:p>
        </w:tc>
        <w:tc>
          <w:tcPr>
            <w:tcW w:w="1983" w:type="dxa"/>
            <w:tcBorders>
              <w:bottom w:val="single" w:sz="4" w:space="0" w:color="auto"/>
            </w:tcBorders>
          </w:tcPr>
          <w:p w:rsidR="00DF165C" w:rsidRPr="004D54A8" w:rsidRDefault="00DF165C" w:rsidP="008C5713">
            <w:pPr>
              <w:jc w:val="left"/>
              <w:rPr>
                <w:rFonts w:ascii="Trebuchet MS" w:hAnsi="Trebuchet MS"/>
                <w:b/>
                <w:color w:val="786860"/>
                <w:sz w:val="22"/>
                <w:szCs w:val="22"/>
              </w:rPr>
            </w:pPr>
            <w:r w:rsidRPr="004D54A8">
              <w:rPr>
                <w:rFonts w:ascii="Trebuchet MS" w:hAnsi="Trebuchet MS"/>
                <w:b/>
                <w:color w:val="786860"/>
                <w:sz w:val="22"/>
                <w:szCs w:val="22"/>
              </w:rPr>
              <w:t>Expected or achieved?</w:t>
            </w:r>
          </w:p>
        </w:tc>
        <w:sdt>
          <w:sdtPr>
            <w:rPr>
              <w:rFonts w:ascii="Trebuchet MS" w:hAnsi="Trebuchet MS"/>
              <w:b/>
              <w:color w:val="786860"/>
              <w:sz w:val="22"/>
              <w:szCs w:val="22"/>
            </w:rPr>
            <w:id w:val="587585381"/>
            <w:placeholder>
              <w:docPart w:val="46FB1A9327F443368B537B30EF6B80B8"/>
            </w:placeholder>
            <w:showingPlcHdr/>
            <w:text/>
          </w:sdtPr>
          <w:sdtEndPr/>
          <w:sdtContent>
            <w:tc>
              <w:tcPr>
                <w:tcW w:w="2179" w:type="dxa"/>
                <w:tcBorders>
                  <w:bottom w:val="single" w:sz="4" w:space="0" w:color="auto"/>
                </w:tcBorders>
              </w:tcPr>
              <w:p w:rsidR="00DF165C" w:rsidRPr="004D54A8" w:rsidRDefault="00DF165C" w:rsidP="008C5713">
                <w:pPr>
                  <w:rPr>
                    <w:rFonts w:ascii="Trebuchet MS" w:hAnsi="Trebuchet MS"/>
                    <w:b/>
                    <w:color w:val="786860"/>
                    <w:sz w:val="22"/>
                    <w:szCs w:val="22"/>
                  </w:rPr>
                </w:pPr>
                <w:r w:rsidRPr="0092385E">
                  <w:rPr>
                    <w:rStyle w:val="PlaceholderText"/>
                    <w:rFonts w:eastAsiaTheme="minorHAnsi"/>
                  </w:rPr>
                  <w:t>Click or tap here to enter text.</w:t>
                </w:r>
              </w:p>
            </w:tc>
          </w:sdtContent>
        </w:sdt>
      </w:tr>
      <w:tr w:rsidR="00DF165C" w:rsidRPr="004D54A8" w:rsidTr="00C874B0">
        <w:trPr>
          <w:trHeight w:val="474"/>
        </w:trPr>
        <w:tc>
          <w:tcPr>
            <w:tcW w:w="8522" w:type="dxa"/>
            <w:gridSpan w:val="4"/>
            <w:shd w:val="clear" w:color="auto" w:fill="EDEDED" w:themeFill="accent3" w:themeFillTint="33"/>
          </w:tcPr>
          <w:p w:rsidR="00DF165C" w:rsidRPr="00314825" w:rsidRDefault="00DF165C" w:rsidP="008C5713">
            <w:pPr>
              <w:rPr>
                <w:rFonts w:ascii="Trebuchet MS" w:hAnsi="Trebuchet MS"/>
                <w:b/>
                <w:color w:val="FFFFFF" w:themeColor="background1"/>
                <w:sz w:val="22"/>
                <w:szCs w:val="22"/>
              </w:rPr>
            </w:pPr>
            <w:r w:rsidRPr="0098161B">
              <w:rPr>
                <w:rFonts w:ascii="Trebuchet MS" w:hAnsi="Trebuchet MS"/>
                <w:b/>
                <w:color w:val="786860"/>
                <w:sz w:val="22"/>
                <w:szCs w:val="22"/>
              </w:rPr>
              <w:lastRenderedPageBreak/>
              <w:t>Please list additional further education below:</w:t>
            </w:r>
          </w:p>
        </w:tc>
      </w:tr>
      <w:tr w:rsidR="00DF165C" w:rsidRPr="004D54A8" w:rsidTr="00C874B0">
        <w:tc>
          <w:tcPr>
            <w:tcW w:w="2093" w:type="dxa"/>
            <w:shd w:val="clear" w:color="auto" w:fill="EDEDED" w:themeFill="accent3" w:themeFillTint="33"/>
          </w:tcPr>
          <w:p w:rsidR="00DF165C" w:rsidRPr="004D54A8" w:rsidRDefault="00DF165C" w:rsidP="008C5713">
            <w:pPr>
              <w:rPr>
                <w:rFonts w:ascii="Trebuchet MS" w:hAnsi="Trebuchet MS"/>
                <w:b/>
                <w:color w:val="786860"/>
                <w:sz w:val="22"/>
                <w:szCs w:val="22"/>
              </w:rPr>
            </w:pPr>
            <w:r w:rsidRPr="004D54A8">
              <w:rPr>
                <w:rFonts w:ascii="Trebuchet MS" w:hAnsi="Trebuchet MS"/>
                <w:b/>
                <w:color w:val="786860"/>
                <w:sz w:val="22"/>
                <w:szCs w:val="22"/>
              </w:rPr>
              <w:t>University:</w:t>
            </w:r>
          </w:p>
        </w:tc>
        <w:tc>
          <w:tcPr>
            <w:tcW w:w="6429" w:type="dxa"/>
            <w:gridSpan w:val="3"/>
          </w:tcPr>
          <w:sdt>
            <w:sdtPr>
              <w:rPr>
                <w:rFonts w:ascii="Trebuchet MS" w:hAnsi="Trebuchet MS"/>
                <w:b/>
                <w:color w:val="786860"/>
                <w:sz w:val="22"/>
                <w:szCs w:val="22"/>
              </w:rPr>
              <w:id w:val="-1300216447"/>
              <w:placeholder>
                <w:docPart w:val="11F7C3335D3648E5A91B406E098476C1"/>
              </w:placeholder>
              <w:showingPlcHdr/>
            </w:sdtPr>
            <w:sdtEndPr/>
            <w:sdtContent>
              <w:p w:rsidR="00DF165C" w:rsidRPr="004D54A8" w:rsidRDefault="00DF165C" w:rsidP="008C5713">
                <w:pPr>
                  <w:rPr>
                    <w:rFonts w:ascii="Trebuchet MS" w:hAnsi="Trebuchet MS"/>
                    <w:b/>
                    <w:color w:val="786860"/>
                    <w:sz w:val="22"/>
                    <w:szCs w:val="22"/>
                  </w:rPr>
                </w:pPr>
                <w:r w:rsidRPr="0092385E">
                  <w:rPr>
                    <w:rStyle w:val="PlaceholderText"/>
                    <w:rFonts w:eastAsiaTheme="minorHAnsi"/>
                  </w:rPr>
                  <w:t>Click or tap here to enter text.</w:t>
                </w:r>
              </w:p>
            </w:sdtContent>
          </w:sdt>
          <w:p w:rsidR="00DF165C" w:rsidRPr="004D54A8" w:rsidRDefault="00DF165C" w:rsidP="008C5713">
            <w:pPr>
              <w:rPr>
                <w:rFonts w:ascii="Trebuchet MS" w:hAnsi="Trebuchet MS"/>
                <w:b/>
                <w:color w:val="786860"/>
                <w:sz w:val="22"/>
                <w:szCs w:val="22"/>
              </w:rPr>
            </w:pPr>
          </w:p>
        </w:tc>
      </w:tr>
      <w:tr w:rsidR="00DF165C" w:rsidRPr="004D54A8" w:rsidTr="00C874B0">
        <w:trPr>
          <w:trHeight w:val="70"/>
        </w:trPr>
        <w:tc>
          <w:tcPr>
            <w:tcW w:w="2093" w:type="dxa"/>
            <w:shd w:val="clear" w:color="auto" w:fill="EDEDED" w:themeFill="accent3" w:themeFillTint="33"/>
          </w:tcPr>
          <w:p w:rsidR="00DF165C" w:rsidRPr="004D54A8" w:rsidRDefault="00DF165C" w:rsidP="008C5713">
            <w:pPr>
              <w:rPr>
                <w:rFonts w:ascii="Trebuchet MS" w:hAnsi="Trebuchet MS"/>
                <w:b/>
                <w:color w:val="786860"/>
                <w:sz w:val="22"/>
                <w:szCs w:val="22"/>
              </w:rPr>
            </w:pPr>
            <w:r w:rsidRPr="004D54A8">
              <w:rPr>
                <w:rFonts w:ascii="Trebuchet MS" w:hAnsi="Trebuchet MS"/>
                <w:b/>
                <w:color w:val="786860"/>
                <w:sz w:val="22"/>
                <w:szCs w:val="22"/>
              </w:rPr>
              <w:t>Country:</w:t>
            </w:r>
          </w:p>
        </w:tc>
        <w:tc>
          <w:tcPr>
            <w:tcW w:w="6429" w:type="dxa"/>
            <w:gridSpan w:val="3"/>
          </w:tcPr>
          <w:sdt>
            <w:sdtPr>
              <w:rPr>
                <w:rFonts w:ascii="Trebuchet MS" w:hAnsi="Trebuchet MS"/>
                <w:b/>
                <w:color w:val="786860"/>
                <w:sz w:val="22"/>
                <w:szCs w:val="22"/>
              </w:rPr>
              <w:id w:val="-968661405"/>
              <w:placeholder>
                <w:docPart w:val="879B8AAECAD94D21A2FF5EFB7916852E"/>
              </w:placeholder>
              <w:showingPlcHdr/>
              <w:text/>
            </w:sdtPr>
            <w:sdtEndPr/>
            <w:sdtContent>
              <w:p w:rsidR="00DF165C" w:rsidRPr="004D54A8" w:rsidRDefault="00DF165C" w:rsidP="008C5713">
                <w:pPr>
                  <w:rPr>
                    <w:rFonts w:ascii="Trebuchet MS" w:hAnsi="Trebuchet MS"/>
                    <w:b/>
                    <w:color w:val="786860"/>
                    <w:sz w:val="22"/>
                    <w:szCs w:val="22"/>
                  </w:rPr>
                </w:pPr>
                <w:r w:rsidRPr="0092385E">
                  <w:rPr>
                    <w:rStyle w:val="PlaceholderText"/>
                    <w:rFonts w:eastAsiaTheme="minorHAnsi"/>
                  </w:rPr>
                  <w:t>Click or tap here to enter text.</w:t>
                </w:r>
              </w:p>
            </w:sdtContent>
          </w:sdt>
          <w:p w:rsidR="00DF165C" w:rsidRPr="004D54A8" w:rsidRDefault="00DF165C" w:rsidP="008C5713">
            <w:pPr>
              <w:rPr>
                <w:rFonts w:ascii="Trebuchet MS" w:hAnsi="Trebuchet MS"/>
                <w:b/>
                <w:color w:val="786860"/>
                <w:sz w:val="22"/>
                <w:szCs w:val="22"/>
              </w:rPr>
            </w:pPr>
          </w:p>
        </w:tc>
      </w:tr>
      <w:tr w:rsidR="00DF165C" w:rsidRPr="004D54A8" w:rsidTr="00C874B0">
        <w:tc>
          <w:tcPr>
            <w:tcW w:w="2093" w:type="dxa"/>
            <w:shd w:val="clear" w:color="auto" w:fill="EDEDED" w:themeFill="accent3" w:themeFillTint="33"/>
          </w:tcPr>
          <w:p w:rsidR="00DF165C" w:rsidRPr="004D54A8" w:rsidRDefault="00DF165C" w:rsidP="008C5713">
            <w:pPr>
              <w:rPr>
                <w:rFonts w:ascii="Trebuchet MS" w:hAnsi="Trebuchet MS"/>
                <w:b/>
                <w:color w:val="786860"/>
                <w:sz w:val="22"/>
                <w:szCs w:val="22"/>
              </w:rPr>
            </w:pPr>
            <w:r w:rsidRPr="004D54A8">
              <w:rPr>
                <w:rFonts w:ascii="Trebuchet MS" w:hAnsi="Trebuchet MS"/>
                <w:b/>
                <w:color w:val="786860"/>
                <w:sz w:val="22"/>
                <w:szCs w:val="22"/>
              </w:rPr>
              <w:t>Date From:</w:t>
            </w:r>
          </w:p>
        </w:tc>
        <w:sdt>
          <w:sdtPr>
            <w:rPr>
              <w:rFonts w:ascii="Trebuchet MS" w:hAnsi="Trebuchet MS"/>
              <w:color w:val="786860"/>
              <w:sz w:val="22"/>
              <w:szCs w:val="22"/>
            </w:rPr>
            <w:id w:val="-1344014783"/>
            <w:placeholder>
              <w:docPart w:val="F97A32D34E3340E6A0C03BD1F85491AE"/>
            </w:placeholder>
            <w:showingPlcHdr/>
            <w:date>
              <w:dateFormat w:val="dd/MM/yyyy"/>
              <w:lid w:val="en-GB"/>
              <w:storeMappedDataAs w:val="dateTime"/>
              <w:calendar w:val="gregorian"/>
            </w:date>
          </w:sdtPr>
          <w:sdtEndPr/>
          <w:sdtContent>
            <w:tc>
              <w:tcPr>
                <w:tcW w:w="2267" w:type="dxa"/>
                <w:tcBorders>
                  <w:right w:val="single" w:sz="4" w:space="0" w:color="000000"/>
                </w:tcBorders>
              </w:tcPr>
              <w:p w:rsidR="00DF165C" w:rsidRPr="004D54A8" w:rsidRDefault="008C5713" w:rsidP="008C5713">
                <w:pPr>
                  <w:rPr>
                    <w:rFonts w:ascii="Trebuchet MS" w:hAnsi="Trebuchet MS"/>
                    <w:color w:val="786860"/>
                    <w:sz w:val="22"/>
                    <w:szCs w:val="22"/>
                  </w:rPr>
                </w:pPr>
                <w:r w:rsidRPr="0092385E">
                  <w:rPr>
                    <w:rStyle w:val="PlaceholderText"/>
                    <w:rFonts w:eastAsiaTheme="minorHAnsi"/>
                  </w:rPr>
                  <w:t>Click or tap to enter a date.</w:t>
                </w:r>
              </w:p>
            </w:tc>
          </w:sdtContent>
        </w:sdt>
        <w:tc>
          <w:tcPr>
            <w:tcW w:w="1983" w:type="dxa"/>
            <w:tcBorders>
              <w:left w:val="single" w:sz="4" w:space="0" w:color="000000"/>
              <w:right w:val="single" w:sz="4" w:space="0" w:color="000000"/>
            </w:tcBorders>
          </w:tcPr>
          <w:p w:rsidR="00DF165C" w:rsidRPr="004D54A8" w:rsidRDefault="00DF165C" w:rsidP="008C5713">
            <w:pPr>
              <w:rPr>
                <w:rFonts w:ascii="Trebuchet MS" w:hAnsi="Trebuchet MS"/>
                <w:b/>
                <w:color w:val="786860"/>
                <w:sz w:val="22"/>
                <w:szCs w:val="22"/>
              </w:rPr>
            </w:pPr>
            <w:r w:rsidRPr="004D54A8">
              <w:rPr>
                <w:rFonts w:ascii="Trebuchet MS" w:hAnsi="Trebuchet MS"/>
                <w:b/>
                <w:color w:val="786860"/>
                <w:sz w:val="22"/>
                <w:szCs w:val="22"/>
              </w:rPr>
              <w:t>Date To:</w:t>
            </w:r>
          </w:p>
        </w:tc>
        <w:sdt>
          <w:sdtPr>
            <w:rPr>
              <w:rFonts w:ascii="Trebuchet MS" w:hAnsi="Trebuchet MS"/>
              <w:color w:val="786860"/>
              <w:sz w:val="22"/>
              <w:szCs w:val="22"/>
            </w:rPr>
            <w:id w:val="-1925635256"/>
            <w:placeholder>
              <w:docPart w:val="C5DC3AA0D8724F5FAA3B0B1FF00CFC0C"/>
            </w:placeholder>
            <w:showingPlcHdr/>
            <w:date>
              <w:dateFormat w:val="dd/MM/yyyy"/>
              <w:lid w:val="en-GB"/>
              <w:storeMappedDataAs w:val="dateTime"/>
              <w:calendar w:val="gregorian"/>
            </w:date>
          </w:sdtPr>
          <w:sdtEndPr/>
          <w:sdtContent>
            <w:tc>
              <w:tcPr>
                <w:tcW w:w="2179" w:type="dxa"/>
                <w:tcBorders>
                  <w:left w:val="single" w:sz="4" w:space="0" w:color="000000"/>
                </w:tcBorders>
              </w:tcPr>
              <w:p w:rsidR="00DF165C" w:rsidRPr="004D54A8" w:rsidRDefault="008C5713" w:rsidP="008C5713">
                <w:pPr>
                  <w:rPr>
                    <w:rFonts w:ascii="Trebuchet MS" w:hAnsi="Trebuchet MS"/>
                    <w:color w:val="786860"/>
                    <w:sz w:val="22"/>
                    <w:szCs w:val="22"/>
                  </w:rPr>
                </w:pPr>
                <w:r w:rsidRPr="0092385E">
                  <w:rPr>
                    <w:rStyle w:val="PlaceholderText"/>
                    <w:rFonts w:eastAsiaTheme="minorHAnsi"/>
                  </w:rPr>
                  <w:t>Click or tap to enter a date.</w:t>
                </w:r>
              </w:p>
            </w:tc>
          </w:sdtContent>
        </w:sdt>
      </w:tr>
      <w:tr w:rsidR="00DF165C" w:rsidRPr="004D54A8" w:rsidTr="00C874B0">
        <w:tc>
          <w:tcPr>
            <w:tcW w:w="2093" w:type="dxa"/>
            <w:shd w:val="clear" w:color="auto" w:fill="EDEDED" w:themeFill="accent3" w:themeFillTint="33"/>
          </w:tcPr>
          <w:p w:rsidR="00DF165C" w:rsidRPr="004D54A8" w:rsidRDefault="00DF165C" w:rsidP="008C5713">
            <w:pPr>
              <w:rPr>
                <w:rFonts w:ascii="Trebuchet MS" w:hAnsi="Trebuchet MS"/>
                <w:b/>
                <w:color w:val="786860"/>
                <w:sz w:val="22"/>
                <w:szCs w:val="22"/>
              </w:rPr>
            </w:pPr>
            <w:r w:rsidRPr="004D54A8">
              <w:rPr>
                <w:rFonts w:ascii="Trebuchet MS" w:hAnsi="Trebuchet MS"/>
                <w:b/>
                <w:color w:val="786860"/>
                <w:sz w:val="22"/>
                <w:szCs w:val="22"/>
              </w:rPr>
              <w:t>Qualification:</w:t>
            </w:r>
          </w:p>
        </w:tc>
        <w:tc>
          <w:tcPr>
            <w:tcW w:w="6429" w:type="dxa"/>
            <w:gridSpan w:val="3"/>
          </w:tcPr>
          <w:sdt>
            <w:sdtPr>
              <w:rPr>
                <w:rFonts w:ascii="Trebuchet MS" w:hAnsi="Trebuchet MS"/>
                <w:b/>
                <w:color w:val="786860"/>
                <w:sz w:val="22"/>
                <w:szCs w:val="22"/>
              </w:rPr>
              <w:id w:val="-876241261"/>
              <w:placeholder>
                <w:docPart w:val="8C2919979FE44FD68DEB641E159DBC8F"/>
              </w:placeholder>
              <w:showingPlcHdr/>
              <w:text/>
            </w:sdtPr>
            <w:sdtEndPr/>
            <w:sdtContent>
              <w:p w:rsidR="00DF165C" w:rsidRPr="004D54A8" w:rsidRDefault="00DF165C" w:rsidP="008C5713">
                <w:pPr>
                  <w:rPr>
                    <w:rFonts w:ascii="Trebuchet MS" w:hAnsi="Trebuchet MS"/>
                    <w:b/>
                    <w:color w:val="786860"/>
                    <w:sz w:val="22"/>
                    <w:szCs w:val="22"/>
                  </w:rPr>
                </w:pPr>
                <w:r w:rsidRPr="0092385E">
                  <w:rPr>
                    <w:rStyle w:val="PlaceholderText"/>
                    <w:rFonts w:eastAsiaTheme="minorHAnsi"/>
                  </w:rPr>
                  <w:t>Click or tap here to enter text.</w:t>
                </w:r>
              </w:p>
            </w:sdtContent>
          </w:sdt>
          <w:p w:rsidR="00DF165C" w:rsidRPr="004D54A8" w:rsidRDefault="00DF165C" w:rsidP="008C5713">
            <w:pPr>
              <w:rPr>
                <w:rFonts w:ascii="Trebuchet MS" w:hAnsi="Trebuchet MS"/>
                <w:b/>
                <w:color w:val="786860"/>
                <w:sz w:val="22"/>
                <w:szCs w:val="22"/>
              </w:rPr>
            </w:pPr>
          </w:p>
        </w:tc>
      </w:tr>
      <w:tr w:rsidR="00DF165C" w:rsidRPr="004D54A8" w:rsidTr="00C874B0">
        <w:tc>
          <w:tcPr>
            <w:tcW w:w="2093" w:type="dxa"/>
            <w:shd w:val="clear" w:color="auto" w:fill="EDEDED" w:themeFill="accent3" w:themeFillTint="33"/>
          </w:tcPr>
          <w:p w:rsidR="00DF165C" w:rsidRPr="004D54A8" w:rsidRDefault="00DF165C" w:rsidP="008C5713">
            <w:pPr>
              <w:rPr>
                <w:rFonts w:ascii="Trebuchet MS" w:hAnsi="Trebuchet MS"/>
                <w:b/>
                <w:color w:val="786860"/>
                <w:sz w:val="22"/>
                <w:szCs w:val="22"/>
              </w:rPr>
            </w:pPr>
            <w:r w:rsidRPr="004D54A8">
              <w:rPr>
                <w:rFonts w:ascii="Trebuchet MS" w:hAnsi="Trebuchet MS"/>
                <w:b/>
                <w:color w:val="786860"/>
                <w:sz w:val="22"/>
                <w:szCs w:val="22"/>
              </w:rPr>
              <w:t>Subject:</w:t>
            </w:r>
          </w:p>
        </w:tc>
        <w:tc>
          <w:tcPr>
            <w:tcW w:w="6429" w:type="dxa"/>
            <w:gridSpan w:val="3"/>
          </w:tcPr>
          <w:sdt>
            <w:sdtPr>
              <w:rPr>
                <w:rFonts w:ascii="Trebuchet MS" w:hAnsi="Trebuchet MS"/>
                <w:b/>
                <w:color w:val="786860"/>
                <w:sz w:val="22"/>
                <w:szCs w:val="22"/>
              </w:rPr>
              <w:id w:val="-1053232510"/>
              <w:placeholder>
                <w:docPart w:val="72B7DAB13B3C4EC2935074742A6A8BD0"/>
              </w:placeholder>
              <w:showingPlcHdr/>
              <w:text/>
            </w:sdtPr>
            <w:sdtEndPr/>
            <w:sdtContent>
              <w:p w:rsidR="00DF165C" w:rsidRPr="004D54A8" w:rsidRDefault="00DF165C" w:rsidP="008C5713">
                <w:pPr>
                  <w:rPr>
                    <w:rFonts w:ascii="Trebuchet MS" w:hAnsi="Trebuchet MS"/>
                    <w:b/>
                    <w:color w:val="786860"/>
                    <w:sz w:val="22"/>
                    <w:szCs w:val="22"/>
                  </w:rPr>
                </w:pPr>
                <w:r w:rsidRPr="0092385E">
                  <w:rPr>
                    <w:rStyle w:val="PlaceholderText"/>
                    <w:rFonts w:eastAsiaTheme="minorHAnsi"/>
                  </w:rPr>
                  <w:t>Click or tap here to enter text.</w:t>
                </w:r>
              </w:p>
            </w:sdtContent>
          </w:sdt>
          <w:p w:rsidR="00DF165C" w:rsidRPr="004D54A8" w:rsidRDefault="00DF165C" w:rsidP="008C5713">
            <w:pPr>
              <w:rPr>
                <w:rFonts w:ascii="Trebuchet MS" w:hAnsi="Trebuchet MS"/>
                <w:b/>
                <w:color w:val="786860"/>
                <w:sz w:val="22"/>
                <w:szCs w:val="22"/>
              </w:rPr>
            </w:pPr>
          </w:p>
        </w:tc>
      </w:tr>
      <w:tr w:rsidR="00DF165C" w:rsidRPr="004D54A8" w:rsidTr="00C874B0">
        <w:tc>
          <w:tcPr>
            <w:tcW w:w="2093" w:type="dxa"/>
            <w:shd w:val="clear" w:color="auto" w:fill="EDEDED" w:themeFill="accent3" w:themeFillTint="33"/>
          </w:tcPr>
          <w:p w:rsidR="00DF165C" w:rsidRPr="004D54A8" w:rsidRDefault="00DF165C" w:rsidP="008C5713">
            <w:pPr>
              <w:rPr>
                <w:rFonts w:ascii="Trebuchet MS" w:hAnsi="Trebuchet MS"/>
                <w:b/>
                <w:color w:val="786860"/>
                <w:sz w:val="22"/>
                <w:szCs w:val="22"/>
              </w:rPr>
            </w:pPr>
            <w:r w:rsidRPr="004D54A8">
              <w:rPr>
                <w:rFonts w:ascii="Trebuchet MS" w:hAnsi="Trebuchet MS"/>
                <w:b/>
                <w:color w:val="786860"/>
                <w:sz w:val="22"/>
                <w:szCs w:val="22"/>
              </w:rPr>
              <w:t>Classification:</w:t>
            </w:r>
          </w:p>
        </w:tc>
        <w:sdt>
          <w:sdtPr>
            <w:rPr>
              <w:rFonts w:ascii="Trebuchet MS" w:hAnsi="Trebuchet MS"/>
              <w:b/>
              <w:color w:val="786860"/>
              <w:sz w:val="22"/>
              <w:szCs w:val="22"/>
            </w:rPr>
            <w:id w:val="-934746189"/>
            <w:placeholder>
              <w:docPart w:val="94C091F83CA5415791A678CE6A5CD11D"/>
            </w:placeholder>
            <w:showingPlcHdr/>
            <w:text/>
          </w:sdtPr>
          <w:sdtEndPr/>
          <w:sdtContent>
            <w:tc>
              <w:tcPr>
                <w:tcW w:w="2267" w:type="dxa"/>
              </w:tcPr>
              <w:p w:rsidR="00DF165C" w:rsidRPr="004D54A8" w:rsidRDefault="00DF165C" w:rsidP="008C5713">
                <w:pPr>
                  <w:rPr>
                    <w:rFonts w:ascii="Trebuchet MS" w:hAnsi="Trebuchet MS"/>
                    <w:b/>
                    <w:color w:val="786860"/>
                    <w:sz w:val="22"/>
                    <w:szCs w:val="22"/>
                  </w:rPr>
                </w:pPr>
                <w:r w:rsidRPr="0092385E">
                  <w:rPr>
                    <w:rStyle w:val="PlaceholderText"/>
                    <w:rFonts w:eastAsiaTheme="minorHAnsi"/>
                  </w:rPr>
                  <w:t>Click or tap here to enter text.</w:t>
                </w:r>
              </w:p>
            </w:tc>
          </w:sdtContent>
        </w:sdt>
        <w:tc>
          <w:tcPr>
            <w:tcW w:w="1983" w:type="dxa"/>
          </w:tcPr>
          <w:p w:rsidR="00DF165C" w:rsidRPr="004D54A8" w:rsidRDefault="00DF165C" w:rsidP="008C5713">
            <w:pPr>
              <w:jc w:val="left"/>
              <w:rPr>
                <w:rFonts w:ascii="Trebuchet MS" w:hAnsi="Trebuchet MS"/>
                <w:b/>
                <w:color w:val="786860"/>
                <w:sz w:val="22"/>
                <w:szCs w:val="22"/>
              </w:rPr>
            </w:pPr>
            <w:r w:rsidRPr="004D54A8">
              <w:rPr>
                <w:rFonts w:ascii="Trebuchet MS" w:hAnsi="Trebuchet MS"/>
                <w:b/>
                <w:color w:val="786860"/>
                <w:sz w:val="22"/>
                <w:szCs w:val="22"/>
              </w:rPr>
              <w:t>Expected or achieved?</w:t>
            </w:r>
          </w:p>
        </w:tc>
        <w:sdt>
          <w:sdtPr>
            <w:rPr>
              <w:rFonts w:ascii="Trebuchet MS" w:hAnsi="Trebuchet MS"/>
              <w:b/>
              <w:color w:val="786860"/>
              <w:sz w:val="22"/>
              <w:szCs w:val="22"/>
            </w:rPr>
            <w:id w:val="680782578"/>
            <w:placeholder>
              <w:docPart w:val="C6D4F862E68E4A6398BC8F0AF4EE3BB8"/>
            </w:placeholder>
            <w:showingPlcHdr/>
            <w:text/>
          </w:sdtPr>
          <w:sdtEndPr/>
          <w:sdtContent>
            <w:tc>
              <w:tcPr>
                <w:tcW w:w="2179" w:type="dxa"/>
              </w:tcPr>
              <w:p w:rsidR="00DF165C" w:rsidRPr="004D54A8" w:rsidRDefault="00DF165C" w:rsidP="008C5713">
                <w:pPr>
                  <w:rPr>
                    <w:rFonts w:ascii="Trebuchet MS" w:hAnsi="Trebuchet MS"/>
                    <w:b/>
                    <w:color w:val="786860"/>
                    <w:sz w:val="22"/>
                    <w:szCs w:val="22"/>
                  </w:rPr>
                </w:pPr>
                <w:r w:rsidRPr="0092385E">
                  <w:rPr>
                    <w:rStyle w:val="PlaceholderText"/>
                    <w:rFonts w:eastAsiaTheme="minorHAnsi"/>
                  </w:rPr>
                  <w:t>Click or tap here to enter text.</w:t>
                </w:r>
              </w:p>
            </w:tc>
          </w:sdtContent>
        </w:sdt>
      </w:tr>
    </w:tbl>
    <w:p w:rsidR="00DF165C" w:rsidRPr="00DC0961" w:rsidRDefault="00DF165C" w:rsidP="00DF165C">
      <w:pPr>
        <w:rPr>
          <w:rFonts w:ascii="Trebuchet MS" w:hAnsi="Trebuchet MS"/>
          <w:b/>
          <w:color w:val="786860"/>
          <w:sz w:val="20"/>
        </w:rPr>
      </w:pPr>
    </w:p>
    <w:p w:rsidR="00DF165C" w:rsidRPr="00F5790A" w:rsidRDefault="00DF165C" w:rsidP="00DF165C">
      <w:pPr>
        <w:rPr>
          <w:rFonts w:ascii="Trebuchet MS" w:hAnsi="Trebuchet MS"/>
          <w:b/>
          <w:color w:val="ED1A3B"/>
          <w:sz w:val="28"/>
          <w:szCs w:val="28"/>
        </w:rPr>
      </w:pPr>
      <w:r w:rsidRPr="00F5790A">
        <w:rPr>
          <w:rFonts w:ascii="Trebuchet MS" w:hAnsi="Trebuchet MS"/>
          <w:b/>
          <w:color w:val="ED1A3B"/>
          <w:sz w:val="28"/>
          <w:szCs w:val="28"/>
        </w:rPr>
        <w:t>School Education</w:t>
      </w:r>
      <w:r>
        <w:rPr>
          <w:rFonts w:ascii="Trebuchet MS" w:hAnsi="Trebuchet MS"/>
          <w:b/>
          <w:color w:val="ED1A3B"/>
          <w:sz w:val="28"/>
          <w:szCs w:val="28"/>
        </w:rPr>
        <w:t xml:space="preserve"> – A level </w:t>
      </w:r>
      <w:r w:rsidRPr="00F5790A">
        <w:rPr>
          <w:rFonts w:ascii="Trebuchet MS" w:hAnsi="Trebuchet MS"/>
          <w:b/>
          <w:color w:val="ED1A3B"/>
          <w:sz w:val="28"/>
          <w:szCs w:val="28"/>
        </w:rPr>
        <w:t>or Equivalent</w:t>
      </w:r>
      <w:r>
        <w:rPr>
          <w:rFonts w:ascii="Trebuchet MS" w:hAnsi="Trebuchet MS"/>
          <w:b/>
          <w:color w:val="ED1A3B"/>
          <w:sz w:val="28"/>
          <w:szCs w:val="28"/>
        </w:rPr>
        <w:t>:</w:t>
      </w:r>
    </w:p>
    <w:p w:rsidR="00DF165C" w:rsidRPr="002E17BC" w:rsidRDefault="00DF165C" w:rsidP="00DF165C">
      <w:pPr>
        <w:rPr>
          <w:rFonts w:ascii="Trebuchet MS" w:hAnsi="Trebuchet MS"/>
          <w:b/>
          <w:color w:val="78686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2196"/>
        <w:gridCol w:w="26"/>
        <w:gridCol w:w="1894"/>
        <w:gridCol w:w="2121"/>
      </w:tblGrid>
      <w:tr w:rsidR="00DF165C" w:rsidRPr="004D54A8" w:rsidTr="00C874B0">
        <w:tc>
          <w:tcPr>
            <w:tcW w:w="2093" w:type="dxa"/>
            <w:shd w:val="clear" w:color="auto" w:fill="EDEDED" w:themeFill="accent3" w:themeFillTint="33"/>
          </w:tcPr>
          <w:p w:rsidR="00DF165C" w:rsidRPr="004D54A8" w:rsidRDefault="00DF165C" w:rsidP="008C5713">
            <w:pPr>
              <w:rPr>
                <w:rFonts w:ascii="Trebuchet MS" w:hAnsi="Trebuchet MS"/>
                <w:b/>
                <w:color w:val="786860"/>
                <w:sz w:val="22"/>
                <w:szCs w:val="22"/>
              </w:rPr>
            </w:pPr>
            <w:r w:rsidRPr="004D54A8">
              <w:rPr>
                <w:rFonts w:ascii="Trebuchet MS" w:hAnsi="Trebuchet MS"/>
                <w:b/>
                <w:color w:val="786860"/>
                <w:sz w:val="22"/>
                <w:szCs w:val="22"/>
              </w:rPr>
              <w:t>School Attended:</w:t>
            </w:r>
          </w:p>
        </w:tc>
        <w:tc>
          <w:tcPr>
            <w:tcW w:w="6429" w:type="dxa"/>
            <w:gridSpan w:val="4"/>
          </w:tcPr>
          <w:sdt>
            <w:sdtPr>
              <w:rPr>
                <w:rFonts w:ascii="Trebuchet MS" w:hAnsi="Trebuchet MS"/>
                <w:b/>
                <w:color w:val="786860"/>
                <w:sz w:val="22"/>
                <w:szCs w:val="22"/>
              </w:rPr>
              <w:id w:val="-1198010625"/>
              <w:placeholder>
                <w:docPart w:val="64891C974BF94EAA8F05564B939E4F9B"/>
              </w:placeholder>
              <w:showingPlcHdr/>
            </w:sdtPr>
            <w:sdtEndPr/>
            <w:sdtContent>
              <w:p w:rsidR="00DF165C" w:rsidRPr="004D54A8" w:rsidRDefault="00DF165C" w:rsidP="008C5713">
                <w:pPr>
                  <w:rPr>
                    <w:rFonts w:ascii="Trebuchet MS" w:hAnsi="Trebuchet MS"/>
                    <w:b/>
                    <w:color w:val="786860"/>
                    <w:sz w:val="22"/>
                    <w:szCs w:val="22"/>
                  </w:rPr>
                </w:pPr>
                <w:r w:rsidRPr="0092385E">
                  <w:rPr>
                    <w:rStyle w:val="PlaceholderText"/>
                    <w:rFonts w:eastAsiaTheme="minorHAnsi"/>
                  </w:rPr>
                  <w:t>Click or tap here to enter text.</w:t>
                </w:r>
              </w:p>
            </w:sdtContent>
          </w:sdt>
          <w:p w:rsidR="00DF165C" w:rsidRPr="004D54A8" w:rsidRDefault="00DF165C" w:rsidP="008C5713">
            <w:pPr>
              <w:rPr>
                <w:rFonts w:ascii="Trebuchet MS" w:hAnsi="Trebuchet MS"/>
                <w:b/>
                <w:color w:val="786860"/>
                <w:sz w:val="22"/>
                <w:szCs w:val="22"/>
              </w:rPr>
            </w:pPr>
          </w:p>
        </w:tc>
      </w:tr>
      <w:tr w:rsidR="00DF165C" w:rsidRPr="004D54A8" w:rsidTr="00C874B0">
        <w:trPr>
          <w:trHeight w:val="70"/>
        </w:trPr>
        <w:tc>
          <w:tcPr>
            <w:tcW w:w="2093" w:type="dxa"/>
            <w:shd w:val="clear" w:color="auto" w:fill="EDEDED" w:themeFill="accent3" w:themeFillTint="33"/>
          </w:tcPr>
          <w:p w:rsidR="00DF165C" w:rsidRPr="004D54A8" w:rsidRDefault="00DF165C" w:rsidP="008C5713">
            <w:pPr>
              <w:rPr>
                <w:rFonts w:ascii="Trebuchet MS" w:hAnsi="Trebuchet MS"/>
                <w:b/>
                <w:color w:val="786860"/>
                <w:sz w:val="22"/>
                <w:szCs w:val="22"/>
              </w:rPr>
            </w:pPr>
            <w:r w:rsidRPr="004D54A8">
              <w:rPr>
                <w:rFonts w:ascii="Trebuchet MS" w:hAnsi="Trebuchet MS"/>
                <w:b/>
                <w:color w:val="786860"/>
                <w:sz w:val="22"/>
                <w:szCs w:val="22"/>
              </w:rPr>
              <w:t>Country:</w:t>
            </w:r>
          </w:p>
        </w:tc>
        <w:tc>
          <w:tcPr>
            <w:tcW w:w="6429" w:type="dxa"/>
            <w:gridSpan w:val="4"/>
          </w:tcPr>
          <w:sdt>
            <w:sdtPr>
              <w:rPr>
                <w:rFonts w:ascii="Trebuchet MS" w:hAnsi="Trebuchet MS"/>
                <w:b/>
                <w:color w:val="786860"/>
                <w:sz w:val="22"/>
                <w:szCs w:val="22"/>
              </w:rPr>
              <w:id w:val="1779986713"/>
              <w:placeholder>
                <w:docPart w:val="9C6C66981EE34C4EB23F86C64B5E7271"/>
              </w:placeholder>
              <w:showingPlcHdr/>
              <w:text/>
            </w:sdtPr>
            <w:sdtEndPr/>
            <w:sdtContent>
              <w:p w:rsidR="00DF165C" w:rsidRPr="004D54A8" w:rsidRDefault="00DF165C" w:rsidP="008C5713">
                <w:pPr>
                  <w:rPr>
                    <w:rFonts w:ascii="Trebuchet MS" w:hAnsi="Trebuchet MS"/>
                    <w:b/>
                    <w:color w:val="786860"/>
                    <w:sz w:val="22"/>
                    <w:szCs w:val="22"/>
                  </w:rPr>
                </w:pPr>
                <w:r w:rsidRPr="0092385E">
                  <w:rPr>
                    <w:rStyle w:val="PlaceholderText"/>
                    <w:rFonts w:eastAsiaTheme="minorHAnsi"/>
                  </w:rPr>
                  <w:t>Click or tap here to enter text.</w:t>
                </w:r>
              </w:p>
            </w:sdtContent>
          </w:sdt>
          <w:p w:rsidR="00DF165C" w:rsidRPr="004D54A8" w:rsidRDefault="00DF165C" w:rsidP="008C5713">
            <w:pPr>
              <w:rPr>
                <w:rFonts w:ascii="Trebuchet MS" w:hAnsi="Trebuchet MS"/>
                <w:b/>
                <w:color w:val="786860"/>
                <w:sz w:val="22"/>
                <w:szCs w:val="22"/>
              </w:rPr>
            </w:pPr>
          </w:p>
        </w:tc>
      </w:tr>
      <w:tr w:rsidR="00DF165C" w:rsidRPr="004D54A8" w:rsidTr="00C874B0">
        <w:tc>
          <w:tcPr>
            <w:tcW w:w="2093" w:type="dxa"/>
            <w:tcBorders>
              <w:bottom w:val="single" w:sz="4" w:space="0" w:color="auto"/>
            </w:tcBorders>
            <w:shd w:val="clear" w:color="auto" w:fill="EDEDED" w:themeFill="accent3" w:themeFillTint="33"/>
          </w:tcPr>
          <w:p w:rsidR="00DF165C" w:rsidRPr="004D54A8" w:rsidRDefault="00DF165C" w:rsidP="008C5713">
            <w:pPr>
              <w:rPr>
                <w:rFonts w:ascii="Trebuchet MS" w:hAnsi="Trebuchet MS"/>
                <w:b/>
                <w:color w:val="786860"/>
                <w:sz w:val="22"/>
                <w:szCs w:val="22"/>
              </w:rPr>
            </w:pPr>
            <w:r w:rsidRPr="004D54A8">
              <w:rPr>
                <w:rFonts w:ascii="Trebuchet MS" w:hAnsi="Trebuchet MS"/>
                <w:b/>
                <w:color w:val="786860"/>
                <w:sz w:val="22"/>
                <w:szCs w:val="22"/>
              </w:rPr>
              <w:t>Date From:</w:t>
            </w:r>
          </w:p>
        </w:tc>
        <w:sdt>
          <w:sdtPr>
            <w:rPr>
              <w:rFonts w:ascii="Trebuchet MS" w:hAnsi="Trebuchet MS"/>
              <w:color w:val="786860"/>
              <w:sz w:val="22"/>
              <w:szCs w:val="22"/>
            </w:rPr>
            <w:id w:val="142857642"/>
            <w:placeholder>
              <w:docPart w:val="93C07A3EA93A46E6A00F3CCC1919FDEF"/>
            </w:placeholder>
            <w:showingPlcHdr/>
            <w:date>
              <w:dateFormat w:val="dd/MM/yyyy"/>
              <w:lid w:val="en-GB"/>
              <w:storeMappedDataAs w:val="dateTime"/>
              <w:calendar w:val="gregorian"/>
            </w:date>
          </w:sdtPr>
          <w:sdtEndPr/>
          <w:sdtContent>
            <w:tc>
              <w:tcPr>
                <w:tcW w:w="2268" w:type="dxa"/>
                <w:tcBorders>
                  <w:bottom w:val="single" w:sz="4" w:space="0" w:color="auto"/>
                  <w:right w:val="single" w:sz="4" w:space="0" w:color="000000"/>
                </w:tcBorders>
              </w:tcPr>
              <w:p w:rsidR="00DF165C" w:rsidRPr="004D54A8" w:rsidRDefault="008C5713" w:rsidP="008C5713">
                <w:pPr>
                  <w:rPr>
                    <w:rFonts w:ascii="Trebuchet MS" w:hAnsi="Trebuchet MS"/>
                    <w:color w:val="786860"/>
                    <w:sz w:val="22"/>
                    <w:szCs w:val="22"/>
                  </w:rPr>
                </w:pPr>
                <w:r w:rsidRPr="0092385E">
                  <w:rPr>
                    <w:rStyle w:val="PlaceholderText"/>
                    <w:rFonts w:eastAsiaTheme="minorHAnsi"/>
                  </w:rPr>
                  <w:t>Click or tap to enter a date.</w:t>
                </w:r>
              </w:p>
            </w:tc>
          </w:sdtContent>
        </w:sdt>
        <w:tc>
          <w:tcPr>
            <w:tcW w:w="1984" w:type="dxa"/>
            <w:gridSpan w:val="2"/>
            <w:tcBorders>
              <w:left w:val="single" w:sz="4" w:space="0" w:color="000000"/>
              <w:bottom w:val="single" w:sz="4" w:space="0" w:color="auto"/>
              <w:right w:val="single" w:sz="4" w:space="0" w:color="000000"/>
            </w:tcBorders>
          </w:tcPr>
          <w:p w:rsidR="00DF165C" w:rsidRPr="004D54A8" w:rsidRDefault="00DF165C" w:rsidP="008C5713">
            <w:pPr>
              <w:rPr>
                <w:rFonts w:ascii="Trebuchet MS" w:hAnsi="Trebuchet MS"/>
                <w:b/>
                <w:color w:val="786860"/>
                <w:sz w:val="22"/>
                <w:szCs w:val="22"/>
              </w:rPr>
            </w:pPr>
            <w:r w:rsidRPr="004D54A8">
              <w:rPr>
                <w:rFonts w:ascii="Trebuchet MS" w:hAnsi="Trebuchet MS"/>
                <w:b/>
                <w:color w:val="786860"/>
                <w:sz w:val="22"/>
                <w:szCs w:val="22"/>
              </w:rPr>
              <w:t>Date To:</w:t>
            </w:r>
          </w:p>
        </w:tc>
        <w:sdt>
          <w:sdtPr>
            <w:rPr>
              <w:rFonts w:ascii="Trebuchet MS" w:hAnsi="Trebuchet MS"/>
              <w:color w:val="786860"/>
              <w:sz w:val="22"/>
              <w:szCs w:val="22"/>
            </w:rPr>
            <w:id w:val="1009264913"/>
            <w:placeholder>
              <w:docPart w:val="16D88CFC9E8749B58BE8E51A11217580"/>
            </w:placeholder>
            <w:showingPlcHdr/>
            <w:date>
              <w:dateFormat w:val="dd/MM/yyyy"/>
              <w:lid w:val="en-GB"/>
              <w:storeMappedDataAs w:val="dateTime"/>
              <w:calendar w:val="gregorian"/>
            </w:date>
          </w:sdtPr>
          <w:sdtEndPr/>
          <w:sdtContent>
            <w:tc>
              <w:tcPr>
                <w:tcW w:w="2177" w:type="dxa"/>
                <w:tcBorders>
                  <w:left w:val="single" w:sz="4" w:space="0" w:color="000000"/>
                  <w:bottom w:val="single" w:sz="4" w:space="0" w:color="auto"/>
                </w:tcBorders>
              </w:tcPr>
              <w:p w:rsidR="00DF165C" w:rsidRPr="004D54A8" w:rsidRDefault="008C5713" w:rsidP="008C5713">
                <w:pPr>
                  <w:rPr>
                    <w:rFonts w:ascii="Trebuchet MS" w:hAnsi="Trebuchet MS"/>
                    <w:color w:val="786860"/>
                    <w:sz w:val="22"/>
                    <w:szCs w:val="22"/>
                  </w:rPr>
                </w:pPr>
                <w:r w:rsidRPr="0092385E">
                  <w:rPr>
                    <w:rStyle w:val="PlaceholderText"/>
                    <w:rFonts w:eastAsiaTheme="minorHAnsi"/>
                  </w:rPr>
                  <w:t>Click or tap to enter a date.</w:t>
                </w:r>
              </w:p>
            </w:tc>
          </w:sdtContent>
        </w:sdt>
      </w:tr>
      <w:tr w:rsidR="00DF165C" w:rsidRPr="004D54A8" w:rsidTr="00C874B0">
        <w:trPr>
          <w:trHeight w:val="474"/>
        </w:trPr>
        <w:tc>
          <w:tcPr>
            <w:tcW w:w="8522" w:type="dxa"/>
            <w:gridSpan w:val="5"/>
            <w:tcBorders>
              <w:bottom w:val="single" w:sz="4" w:space="0" w:color="auto"/>
            </w:tcBorders>
            <w:shd w:val="clear" w:color="auto" w:fill="EDEDED" w:themeFill="accent3" w:themeFillTint="33"/>
          </w:tcPr>
          <w:p w:rsidR="00DF165C" w:rsidRPr="0098161B" w:rsidRDefault="00DF165C" w:rsidP="008C5713">
            <w:pPr>
              <w:rPr>
                <w:rFonts w:ascii="Trebuchet MS" w:hAnsi="Trebuchet MS"/>
                <w:color w:val="786860"/>
                <w:sz w:val="22"/>
                <w:szCs w:val="22"/>
              </w:rPr>
            </w:pPr>
            <w:r w:rsidRPr="0098161B">
              <w:rPr>
                <w:rFonts w:ascii="Trebuchet MS" w:hAnsi="Trebuchet MS"/>
                <w:b/>
                <w:color w:val="786860"/>
                <w:sz w:val="22"/>
                <w:szCs w:val="22"/>
              </w:rPr>
              <w:t>Please list all qualifications in date order:</w:t>
            </w:r>
          </w:p>
        </w:tc>
      </w:tr>
      <w:tr w:rsidR="00DF165C" w:rsidRPr="004D54A8" w:rsidTr="00C874B0">
        <w:tc>
          <w:tcPr>
            <w:tcW w:w="2093" w:type="dxa"/>
            <w:shd w:val="clear" w:color="auto" w:fill="EDEDED" w:themeFill="accent3" w:themeFillTint="33"/>
          </w:tcPr>
          <w:p w:rsidR="00DF165C" w:rsidRPr="0098161B" w:rsidRDefault="00DF165C" w:rsidP="008C5713">
            <w:pPr>
              <w:rPr>
                <w:rFonts w:ascii="Trebuchet MS" w:hAnsi="Trebuchet MS"/>
                <w:color w:val="786860"/>
                <w:sz w:val="22"/>
                <w:szCs w:val="22"/>
              </w:rPr>
            </w:pPr>
            <w:r w:rsidRPr="0098161B">
              <w:rPr>
                <w:rFonts w:ascii="Trebuchet MS" w:hAnsi="Trebuchet MS"/>
                <w:b/>
                <w:color w:val="786860"/>
                <w:sz w:val="22"/>
                <w:szCs w:val="22"/>
              </w:rPr>
              <w:t>Qualification Type:</w:t>
            </w:r>
          </w:p>
        </w:tc>
        <w:tc>
          <w:tcPr>
            <w:tcW w:w="2295" w:type="dxa"/>
            <w:gridSpan w:val="2"/>
            <w:tcBorders>
              <w:right w:val="single" w:sz="4" w:space="0" w:color="000000"/>
            </w:tcBorders>
          </w:tcPr>
          <w:p w:rsidR="00DF165C" w:rsidRPr="004D54A8" w:rsidRDefault="00DF165C" w:rsidP="008C5713">
            <w:pPr>
              <w:rPr>
                <w:rFonts w:ascii="Trebuchet MS" w:hAnsi="Trebuchet MS"/>
                <w:b/>
                <w:color w:val="786860"/>
                <w:sz w:val="22"/>
                <w:szCs w:val="22"/>
              </w:rPr>
            </w:pPr>
            <w:r w:rsidRPr="004D54A8">
              <w:rPr>
                <w:rFonts w:ascii="Trebuchet MS" w:hAnsi="Trebuchet MS"/>
                <w:b/>
                <w:color w:val="786860"/>
                <w:sz w:val="22"/>
                <w:szCs w:val="22"/>
              </w:rPr>
              <w:t>Subject:</w:t>
            </w:r>
          </w:p>
        </w:tc>
        <w:tc>
          <w:tcPr>
            <w:tcW w:w="1957" w:type="dxa"/>
            <w:tcBorders>
              <w:left w:val="single" w:sz="4" w:space="0" w:color="000000"/>
              <w:right w:val="single" w:sz="4" w:space="0" w:color="000000"/>
            </w:tcBorders>
          </w:tcPr>
          <w:p w:rsidR="00DF165C" w:rsidRPr="004D54A8" w:rsidRDefault="00DF165C" w:rsidP="008C5713">
            <w:pPr>
              <w:rPr>
                <w:rFonts w:ascii="Trebuchet MS" w:hAnsi="Trebuchet MS"/>
                <w:b/>
                <w:color w:val="786860"/>
                <w:sz w:val="22"/>
                <w:szCs w:val="22"/>
              </w:rPr>
            </w:pPr>
            <w:r w:rsidRPr="004D54A8">
              <w:rPr>
                <w:rFonts w:ascii="Trebuchet MS" w:hAnsi="Trebuchet MS"/>
                <w:b/>
                <w:color w:val="786860"/>
                <w:sz w:val="22"/>
                <w:szCs w:val="22"/>
              </w:rPr>
              <w:t>Grade:</w:t>
            </w:r>
          </w:p>
        </w:tc>
        <w:tc>
          <w:tcPr>
            <w:tcW w:w="2177" w:type="dxa"/>
            <w:tcBorders>
              <w:left w:val="single" w:sz="4" w:space="0" w:color="000000"/>
            </w:tcBorders>
          </w:tcPr>
          <w:p w:rsidR="00DF165C" w:rsidRPr="004D54A8" w:rsidRDefault="00DF165C" w:rsidP="008C5713">
            <w:pPr>
              <w:rPr>
                <w:rFonts w:ascii="Trebuchet MS" w:hAnsi="Trebuchet MS"/>
                <w:b/>
                <w:color w:val="786860"/>
                <w:sz w:val="22"/>
                <w:szCs w:val="22"/>
              </w:rPr>
            </w:pPr>
            <w:r w:rsidRPr="004D54A8">
              <w:rPr>
                <w:rFonts w:ascii="Trebuchet MS" w:hAnsi="Trebuchet MS"/>
                <w:b/>
                <w:color w:val="786860"/>
                <w:sz w:val="22"/>
                <w:szCs w:val="22"/>
              </w:rPr>
              <w:t>Date Achieved:</w:t>
            </w:r>
          </w:p>
        </w:tc>
      </w:tr>
      <w:tr w:rsidR="00DF165C" w:rsidRPr="004D54A8" w:rsidTr="00C874B0">
        <w:sdt>
          <w:sdtPr>
            <w:rPr>
              <w:rFonts w:ascii="Trebuchet MS" w:hAnsi="Trebuchet MS"/>
              <w:b/>
              <w:color w:val="786860"/>
              <w:sz w:val="22"/>
              <w:szCs w:val="22"/>
            </w:rPr>
            <w:id w:val="-2110197461"/>
            <w:placeholder>
              <w:docPart w:val="F3AC969F6E70461D8683B2DAA5001468"/>
            </w:placeholder>
            <w:showingPlcHdr/>
            <w:text/>
          </w:sdtPr>
          <w:sdtEndPr/>
          <w:sdtContent>
            <w:tc>
              <w:tcPr>
                <w:tcW w:w="2093" w:type="dxa"/>
                <w:shd w:val="clear" w:color="auto" w:fill="EDEDED" w:themeFill="accent3" w:themeFillTint="33"/>
              </w:tcPr>
              <w:p w:rsidR="00DF165C" w:rsidRPr="004D54A8" w:rsidRDefault="008C5713" w:rsidP="008C5713">
                <w:pPr>
                  <w:rPr>
                    <w:rFonts w:ascii="Trebuchet MS" w:hAnsi="Trebuchet MS"/>
                    <w:b/>
                    <w:color w:val="786860"/>
                    <w:sz w:val="22"/>
                    <w:szCs w:val="22"/>
                  </w:rPr>
                </w:pPr>
                <w:r w:rsidRPr="0092385E">
                  <w:rPr>
                    <w:rStyle w:val="PlaceholderText"/>
                    <w:rFonts w:eastAsiaTheme="minorHAnsi"/>
                  </w:rPr>
                  <w:t>Click or tap here to enter text.</w:t>
                </w:r>
              </w:p>
            </w:tc>
          </w:sdtContent>
        </w:sdt>
        <w:tc>
          <w:tcPr>
            <w:tcW w:w="2295" w:type="dxa"/>
            <w:gridSpan w:val="2"/>
            <w:tcBorders>
              <w:right w:val="single" w:sz="4" w:space="0" w:color="000000"/>
            </w:tcBorders>
          </w:tcPr>
          <w:sdt>
            <w:sdtPr>
              <w:rPr>
                <w:rFonts w:ascii="Trebuchet MS" w:hAnsi="Trebuchet MS"/>
                <w:b/>
                <w:color w:val="786860"/>
                <w:sz w:val="22"/>
                <w:szCs w:val="22"/>
              </w:rPr>
              <w:id w:val="1607696322"/>
              <w:placeholder>
                <w:docPart w:val="24009E94754447A1888015590ECF8339"/>
              </w:placeholder>
              <w:showingPlcHdr/>
              <w:text/>
            </w:sdtPr>
            <w:sdtEndPr/>
            <w:sdtContent>
              <w:p w:rsidR="00DF165C" w:rsidRPr="004D54A8" w:rsidRDefault="008C5713" w:rsidP="008C5713">
                <w:pPr>
                  <w:rPr>
                    <w:rFonts w:ascii="Trebuchet MS" w:hAnsi="Trebuchet MS"/>
                    <w:b/>
                    <w:color w:val="786860"/>
                    <w:sz w:val="22"/>
                    <w:szCs w:val="22"/>
                  </w:rPr>
                </w:pPr>
                <w:r w:rsidRPr="0092385E">
                  <w:rPr>
                    <w:rStyle w:val="PlaceholderText"/>
                    <w:rFonts w:eastAsiaTheme="minorHAnsi"/>
                  </w:rPr>
                  <w:t>Click or tap here to enter text.</w:t>
                </w:r>
              </w:p>
            </w:sdtContent>
          </w:sdt>
        </w:tc>
        <w:sdt>
          <w:sdtPr>
            <w:rPr>
              <w:rFonts w:ascii="Trebuchet MS" w:hAnsi="Trebuchet MS"/>
              <w:b/>
              <w:color w:val="786860"/>
              <w:sz w:val="22"/>
              <w:szCs w:val="22"/>
            </w:rPr>
            <w:id w:val="-1817790688"/>
            <w:placeholder>
              <w:docPart w:val="74F0ED10D844449CBE4468DA9E9021C5"/>
            </w:placeholder>
            <w:showingPlcHdr/>
            <w:text/>
          </w:sdtPr>
          <w:sdtEndPr/>
          <w:sdtContent>
            <w:tc>
              <w:tcPr>
                <w:tcW w:w="1957" w:type="dxa"/>
                <w:tcBorders>
                  <w:left w:val="single" w:sz="4" w:space="0" w:color="000000"/>
                  <w:right w:val="single" w:sz="4" w:space="0" w:color="000000"/>
                </w:tcBorders>
              </w:tcPr>
              <w:p w:rsidR="00DF165C" w:rsidRPr="004D54A8" w:rsidRDefault="008C5713" w:rsidP="008C5713">
                <w:pPr>
                  <w:rPr>
                    <w:rFonts w:ascii="Trebuchet MS" w:hAnsi="Trebuchet MS"/>
                    <w:b/>
                    <w:color w:val="786860"/>
                    <w:sz w:val="22"/>
                    <w:szCs w:val="22"/>
                  </w:rPr>
                </w:pPr>
                <w:r w:rsidRPr="0092385E">
                  <w:rPr>
                    <w:rStyle w:val="PlaceholderText"/>
                    <w:rFonts w:eastAsiaTheme="minorHAnsi"/>
                  </w:rPr>
                  <w:t>Click or tap here to enter text.</w:t>
                </w:r>
              </w:p>
            </w:tc>
          </w:sdtContent>
        </w:sdt>
        <w:sdt>
          <w:sdtPr>
            <w:rPr>
              <w:rFonts w:ascii="Trebuchet MS" w:hAnsi="Trebuchet MS"/>
              <w:b/>
              <w:color w:val="786860"/>
              <w:sz w:val="22"/>
              <w:szCs w:val="22"/>
            </w:rPr>
            <w:id w:val="-163328604"/>
            <w:placeholder>
              <w:docPart w:val="609B4EA125B44ABABF1863FD55CE43F3"/>
            </w:placeholder>
            <w:showingPlcHdr/>
            <w:date>
              <w:dateFormat w:val="dd/MM/yyyy"/>
              <w:lid w:val="en-GB"/>
              <w:storeMappedDataAs w:val="dateTime"/>
              <w:calendar w:val="gregorian"/>
            </w:date>
          </w:sdtPr>
          <w:sdtEndPr/>
          <w:sdtContent>
            <w:tc>
              <w:tcPr>
                <w:tcW w:w="2177" w:type="dxa"/>
                <w:tcBorders>
                  <w:left w:val="single" w:sz="4" w:space="0" w:color="000000"/>
                </w:tcBorders>
              </w:tcPr>
              <w:p w:rsidR="00DF165C" w:rsidRPr="004D54A8" w:rsidRDefault="008C5713" w:rsidP="008C5713">
                <w:pPr>
                  <w:rPr>
                    <w:rFonts w:ascii="Trebuchet MS" w:hAnsi="Trebuchet MS"/>
                    <w:b/>
                    <w:color w:val="786860"/>
                    <w:sz w:val="22"/>
                    <w:szCs w:val="22"/>
                  </w:rPr>
                </w:pPr>
                <w:r>
                  <w:rPr>
                    <w:rFonts w:ascii="Trebuchet MS" w:hAnsi="Trebuchet MS"/>
                    <w:b/>
                    <w:color w:val="786860"/>
                    <w:sz w:val="22"/>
                    <w:szCs w:val="22"/>
                  </w:rPr>
                  <w:t>C</w:t>
                </w:r>
                <w:r w:rsidRPr="0092385E">
                  <w:rPr>
                    <w:rStyle w:val="PlaceholderText"/>
                    <w:rFonts w:eastAsiaTheme="minorHAnsi"/>
                  </w:rPr>
                  <w:t>lick or tap to enter a date.</w:t>
                </w:r>
              </w:p>
            </w:tc>
          </w:sdtContent>
        </w:sdt>
      </w:tr>
      <w:tr w:rsidR="00DF165C" w:rsidRPr="004D54A8" w:rsidTr="00C874B0">
        <w:sdt>
          <w:sdtPr>
            <w:rPr>
              <w:rFonts w:ascii="Trebuchet MS" w:hAnsi="Trebuchet MS"/>
              <w:b/>
              <w:color w:val="786860"/>
              <w:sz w:val="22"/>
              <w:szCs w:val="22"/>
            </w:rPr>
            <w:id w:val="516436586"/>
            <w:placeholder>
              <w:docPart w:val="F28D02B01E134D3B8A9B90AB27B03E8D"/>
            </w:placeholder>
            <w:showingPlcHdr/>
            <w:text/>
          </w:sdtPr>
          <w:sdtEndPr/>
          <w:sdtContent>
            <w:tc>
              <w:tcPr>
                <w:tcW w:w="2093" w:type="dxa"/>
                <w:shd w:val="clear" w:color="auto" w:fill="EDEDED" w:themeFill="accent3" w:themeFillTint="33"/>
              </w:tcPr>
              <w:p w:rsidR="00DF165C" w:rsidRPr="004D54A8" w:rsidRDefault="008C5713" w:rsidP="008C5713">
                <w:pPr>
                  <w:rPr>
                    <w:rFonts w:ascii="Trebuchet MS" w:hAnsi="Trebuchet MS"/>
                    <w:b/>
                    <w:color w:val="786860"/>
                    <w:sz w:val="22"/>
                    <w:szCs w:val="22"/>
                  </w:rPr>
                </w:pPr>
                <w:r w:rsidRPr="0092385E">
                  <w:rPr>
                    <w:rStyle w:val="PlaceholderText"/>
                    <w:rFonts w:eastAsiaTheme="minorHAnsi"/>
                  </w:rPr>
                  <w:t>Click or tap here to enter text.</w:t>
                </w:r>
              </w:p>
            </w:tc>
          </w:sdtContent>
        </w:sdt>
        <w:tc>
          <w:tcPr>
            <w:tcW w:w="2295" w:type="dxa"/>
            <w:gridSpan w:val="2"/>
            <w:tcBorders>
              <w:right w:val="single" w:sz="4" w:space="0" w:color="000000"/>
            </w:tcBorders>
          </w:tcPr>
          <w:sdt>
            <w:sdtPr>
              <w:rPr>
                <w:rFonts w:ascii="Trebuchet MS" w:hAnsi="Trebuchet MS"/>
                <w:b/>
                <w:color w:val="786860"/>
                <w:sz w:val="22"/>
                <w:szCs w:val="22"/>
              </w:rPr>
              <w:id w:val="1466243958"/>
              <w:placeholder>
                <w:docPart w:val="56F9E7A50AC34E298B815E614D671493"/>
              </w:placeholder>
              <w:showingPlcHdr/>
              <w:text/>
            </w:sdtPr>
            <w:sdtEndPr/>
            <w:sdtContent>
              <w:p w:rsidR="00DF165C" w:rsidRPr="004D54A8" w:rsidRDefault="008C5713" w:rsidP="008C5713">
                <w:pPr>
                  <w:rPr>
                    <w:rFonts w:ascii="Trebuchet MS" w:hAnsi="Trebuchet MS"/>
                    <w:b/>
                    <w:color w:val="786860"/>
                    <w:sz w:val="22"/>
                    <w:szCs w:val="22"/>
                  </w:rPr>
                </w:pPr>
                <w:r w:rsidRPr="0092385E">
                  <w:rPr>
                    <w:rStyle w:val="PlaceholderText"/>
                    <w:rFonts w:eastAsiaTheme="minorHAnsi"/>
                  </w:rPr>
                  <w:t>Click or tap here to enter text.</w:t>
                </w:r>
              </w:p>
            </w:sdtContent>
          </w:sdt>
          <w:p w:rsidR="00DF165C" w:rsidRPr="004D54A8" w:rsidRDefault="00DF165C" w:rsidP="008C5713">
            <w:pPr>
              <w:rPr>
                <w:rFonts w:ascii="Trebuchet MS" w:hAnsi="Trebuchet MS"/>
                <w:b/>
                <w:color w:val="786860"/>
                <w:sz w:val="22"/>
                <w:szCs w:val="22"/>
              </w:rPr>
            </w:pPr>
          </w:p>
        </w:tc>
        <w:sdt>
          <w:sdtPr>
            <w:rPr>
              <w:rFonts w:ascii="Trebuchet MS" w:hAnsi="Trebuchet MS"/>
              <w:b/>
              <w:color w:val="786860"/>
              <w:sz w:val="22"/>
              <w:szCs w:val="22"/>
            </w:rPr>
            <w:id w:val="-1166240571"/>
            <w:placeholder>
              <w:docPart w:val="FD945A8EC6BF4D1C93741F7D9D3DDB68"/>
            </w:placeholder>
            <w:showingPlcHdr/>
            <w:text/>
          </w:sdtPr>
          <w:sdtEndPr/>
          <w:sdtContent>
            <w:tc>
              <w:tcPr>
                <w:tcW w:w="1957" w:type="dxa"/>
                <w:tcBorders>
                  <w:left w:val="single" w:sz="4" w:space="0" w:color="000000"/>
                  <w:right w:val="single" w:sz="4" w:space="0" w:color="000000"/>
                </w:tcBorders>
              </w:tcPr>
              <w:p w:rsidR="00DF165C" w:rsidRPr="004D54A8" w:rsidRDefault="008C5713" w:rsidP="008C5713">
                <w:pPr>
                  <w:rPr>
                    <w:rFonts w:ascii="Trebuchet MS" w:hAnsi="Trebuchet MS"/>
                    <w:b/>
                    <w:color w:val="786860"/>
                    <w:sz w:val="22"/>
                    <w:szCs w:val="22"/>
                  </w:rPr>
                </w:pPr>
                <w:r w:rsidRPr="0092385E">
                  <w:rPr>
                    <w:rStyle w:val="PlaceholderText"/>
                    <w:rFonts w:eastAsiaTheme="minorHAnsi"/>
                  </w:rPr>
                  <w:t>Click or tap here to enter text.</w:t>
                </w:r>
              </w:p>
            </w:tc>
          </w:sdtContent>
        </w:sdt>
        <w:sdt>
          <w:sdtPr>
            <w:rPr>
              <w:rFonts w:ascii="Trebuchet MS" w:hAnsi="Trebuchet MS"/>
              <w:b/>
              <w:color w:val="786860"/>
              <w:sz w:val="22"/>
              <w:szCs w:val="22"/>
            </w:rPr>
            <w:id w:val="1690485405"/>
            <w:placeholder>
              <w:docPart w:val="9578A05EA269492EAB6FE3ADAEE0A12D"/>
            </w:placeholder>
            <w:showingPlcHdr/>
            <w:date>
              <w:dateFormat w:val="dd/MM/yyyy"/>
              <w:lid w:val="en-GB"/>
              <w:storeMappedDataAs w:val="dateTime"/>
              <w:calendar w:val="gregorian"/>
            </w:date>
          </w:sdtPr>
          <w:sdtEndPr/>
          <w:sdtContent>
            <w:tc>
              <w:tcPr>
                <w:tcW w:w="2177" w:type="dxa"/>
                <w:tcBorders>
                  <w:left w:val="single" w:sz="4" w:space="0" w:color="000000"/>
                </w:tcBorders>
              </w:tcPr>
              <w:p w:rsidR="00DF165C" w:rsidRPr="004D54A8" w:rsidRDefault="008C5713" w:rsidP="008C5713">
                <w:pPr>
                  <w:rPr>
                    <w:rFonts w:ascii="Trebuchet MS" w:hAnsi="Trebuchet MS"/>
                    <w:b/>
                    <w:color w:val="786860"/>
                    <w:sz w:val="22"/>
                    <w:szCs w:val="22"/>
                  </w:rPr>
                </w:pPr>
                <w:r w:rsidRPr="0092385E">
                  <w:rPr>
                    <w:rStyle w:val="PlaceholderText"/>
                    <w:rFonts w:eastAsiaTheme="minorHAnsi"/>
                  </w:rPr>
                  <w:t>Click or tap to enter a date.</w:t>
                </w:r>
              </w:p>
            </w:tc>
          </w:sdtContent>
        </w:sdt>
      </w:tr>
      <w:tr w:rsidR="00DF165C" w:rsidRPr="004D54A8" w:rsidTr="00C874B0">
        <w:sdt>
          <w:sdtPr>
            <w:rPr>
              <w:rFonts w:ascii="Trebuchet MS" w:hAnsi="Trebuchet MS"/>
              <w:b/>
              <w:color w:val="786860"/>
              <w:sz w:val="22"/>
              <w:szCs w:val="22"/>
            </w:rPr>
            <w:id w:val="1181008988"/>
            <w:placeholder>
              <w:docPart w:val="123C8D94F34C4DE48B8C34640A683EBF"/>
            </w:placeholder>
            <w:showingPlcHdr/>
            <w:text/>
          </w:sdtPr>
          <w:sdtEndPr/>
          <w:sdtContent>
            <w:tc>
              <w:tcPr>
                <w:tcW w:w="2093" w:type="dxa"/>
                <w:shd w:val="clear" w:color="auto" w:fill="EDEDED" w:themeFill="accent3" w:themeFillTint="33"/>
              </w:tcPr>
              <w:p w:rsidR="00DF165C" w:rsidRPr="004D54A8" w:rsidRDefault="008C5713" w:rsidP="008C5713">
                <w:pPr>
                  <w:rPr>
                    <w:rFonts w:ascii="Trebuchet MS" w:hAnsi="Trebuchet MS"/>
                    <w:b/>
                    <w:color w:val="786860"/>
                    <w:sz w:val="22"/>
                    <w:szCs w:val="22"/>
                  </w:rPr>
                </w:pPr>
                <w:r w:rsidRPr="0092385E">
                  <w:rPr>
                    <w:rStyle w:val="PlaceholderText"/>
                    <w:rFonts w:eastAsiaTheme="minorHAnsi"/>
                  </w:rPr>
                  <w:t>Click or tap here to enter text.</w:t>
                </w:r>
              </w:p>
            </w:tc>
          </w:sdtContent>
        </w:sdt>
        <w:tc>
          <w:tcPr>
            <w:tcW w:w="2295" w:type="dxa"/>
            <w:gridSpan w:val="2"/>
            <w:tcBorders>
              <w:right w:val="single" w:sz="4" w:space="0" w:color="000000"/>
            </w:tcBorders>
          </w:tcPr>
          <w:sdt>
            <w:sdtPr>
              <w:rPr>
                <w:rFonts w:ascii="Trebuchet MS" w:hAnsi="Trebuchet MS"/>
                <w:b/>
                <w:color w:val="786860"/>
                <w:sz w:val="22"/>
                <w:szCs w:val="22"/>
              </w:rPr>
              <w:id w:val="1803186363"/>
              <w:placeholder>
                <w:docPart w:val="1D63274CAA7047518B309EE3CC0D4FDE"/>
              </w:placeholder>
              <w:showingPlcHdr/>
              <w:text/>
            </w:sdtPr>
            <w:sdtEndPr/>
            <w:sdtContent>
              <w:p w:rsidR="00DF165C" w:rsidRPr="004D54A8" w:rsidRDefault="008C5713" w:rsidP="008C5713">
                <w:pPr>
                  <w:rPr>
                    <w:rFonts w:ascii="Trebuchet MS" w:hAnsi="Trebuchet MS"/>
                    <w:b/>
                    <w:color w:val="786860"/>
                    <w:sz w:val="22"/>
                    <w:szCs w:val="22"/>
                  </w:rPr>
                </w:pPr>
                <w:r w:rsidRPr="0092385E">
                  <w:rPr>
                    <w:rStyle w:val="PlaceholderText"/>
                    <w:rFonts w:eastAsiaTheme="minorHAnsi"/>
                  </w:rPr>
                  <w:t>Click or tap here to enter text.</w:t>
                </w:r>
              </w:p>
            </w:sdtContent>
          </w:sdt>
          <w:p w:rsidR="00DF165C" w:rsidRPr="004D54A8" w:rsidRDefault="00DF165C" w:rsidP="008C5713">
            <w:pPr>
              <w:rPr>
                <w:rFonts w:ascii="Trebuchet MS" w:hAnsi="Trebuchet MS"/>
                <w:b/>
                <w:color w:val="786860"/>
                <w:sz w:val="22"/>
                <w:szCs w:val="22"/>
              </w:rPr>
            </w:pPr>
          </w:p>
        </w:tc>
        <w:sdt>
          <w:sdtPr>
            <w:rPr>
              <w:rFonts w:ascii="Trebuchet MS" w:hAnsi="Trebuchet MS"/>
              <w:b/>
              <w:color w:val="786860"/>
              <w:sz w:val="22"/>
              <w:szCs w:val="22"/>
            </w:rPr>
            <w:id w:val="276460658"/>
            <w:placeholder>
              <w:docPart w:val="9FACA99B9ACA46F386D1B3D449DB24FF"/>
            </w:placeholder>
            <w:showingPlcHdr/>
            <w:text/>
          </w:sdtPr>
          <w:sdtEndPr/>
          <w:sdtContent>
            <w:tc>
              <w:tcPr>
                <w:tcW w:w="1957" w:type="dxa"/>
                <w:tcBorders>
                  <w:left w:val="single" w:sz="4" w:space="0" w:color="000000"/>
                  <w:right w:val="single" w:sz="4" w:space="0" w:color="000000"/>
                </w:tcBorders>
              </w:tcPr>
              <w:p w:rsidR="00DF165C" w:rsidRPr="004D54A8" w:rsidRDefault="008C5713" w:rsidP="008C5713">
                <w:pPr>
                  <w:rPr>
                    <w:rFonts w:ascii="Trebuchet MS" w:hAnsi="Trebuchet MS"/>
                    <w:b/>
                    <w:color w:val="786860"/>
                    <w:sz w:val="22"/>
                    <w:szCs w:val="22"/>
                  </w:rPr>
                </w:pPr>
                <w:r w:rsidRPr="0092385E">
                  <w:rPr>
                    <w:rStyle w:val="PlaceholderText"/>
                    <w:rFonts w:eastAsiaTheme="minorHAnsi"/>
                  </w:rPr>
                  <w:t>Click or tap here to enter text.</w:t>
                </w:r>
              </w:p>
            </w:tc>
          </w:sdtContent>
        </w:sdt>
        <w:sdt>
          <w:sdtPr>
            <w:rPr>
              <w:rFonts w:ascii="Trebuchet MS" w:hAnsi="Trebuchet MS"/>
              <w:b/>
              <w:color w:val="786860"/>
              <w:sz w:val="22"/>
              <w:szCs w:val="22"/>
            </w:rPr>
            <w:id w:val="1846197887"/>
            <w:placeholder>
              <w:docPart w:val="6452C0F2E31440F7AE9F04D2792768DA"/>
            </w:placeholder>
            <w:showingPlcHdr/>
            <w:date>
              <w:dateFormat w:val="dd/MM/yyyy"/>
              <w:lid w:val="en-GB"/>
              <w:storeMappedDataAs w:val="dateTime"/>
              <w:calendar w:val="gregorian"/>
            </w:date>
          </w:sdtPr>
          <w:sdtEndPr/>
          <w:sdtContent>
            <w:tc>
              <w:tcPr>
                <w:tcW w:w="2177" w:type="dxa"/>
                <w:tcBorders>
                  <w:left w:val="single" w:sz="4" w:space="0" w:color="000000"/>
                </w:tcBorders>
              </w:tcPr>
              <w:p w:rsidR="00DF165C" w:rsidRPr="004D54A8" w:rsidRDefault="008C5713" w:rsidP="008C5713">
                <w:pPr>
                  <w:rPr>
                    <w:rFonts w:ascii="Trebuchet MS" w:hAnsi="Trebuchet MS"/>
                    <w:b/>
                    <w:color w:val="786860"/>
                    <w:sz w:val="22"/>
                    <w:szCs w:val="22"/>
                  </w:rPr>
                </w:pPr>
                <w:r w:rsidRPr="0092385E">
                  <w:rPr>
                    <w:rStyle w:val="PlaceholderText"/>
                    <w:rFonts w:eastAsiaTheme="minorHAnsi"/>
                  </w:rPr>
                  <w:t>Click or tap to enter a date.</w:t>
                </w:r>
              </w:p>
            </w:tc>
          </w:sdtContent>
        </w:sdt>
      </w:tr>
      <w:tr w:rsidR="00DF165C" w:rsidRPr="004D54A8" w:rsidTr="00C874B0">
        <w:sdt>
          <w:sdtPr>
            <w:rPr>
              <w:rFonts w:ascii="Trebuchet MS" w:hAnsi="Trebuchet MS"/>
              <w:b/>
              <w:color w:val="786860"/>
              <w:sz w:val="22"/>
              <w:szCs w:val="22"/>
            </w:rPr>
            <w:id w:val="-1328047029"/>
            <w:placeholder>
              <w:docPart w:val="81426FD8A69346B1A98166E50A937923"/>
            </w:placeholder>
            <w:showingPlcHdr/>
            <w:text/>
          </w:sdtPr>
          <w:sdtEndPr/>
          <w:sdtContent>
            <w:tc>
              <w:tcPr>
                <w:tcW w:w="2093" w:type="dxa"/>
                <w:shd w:val="clear" w:color="auto" w:fill="EDEDED" w:themeFill="accent3" w:themeFillTint="33"/>
              </w:tcPr>
              <w:p w:rsidR="00DF165C" w:rsidRPr="004D54A8" w:rsidRDefault="008C5713" w:rsidP="008C5713">
                <w:pPr>
                  <w:rPr>
                    <w:rFonts w:ascii="Trebuchet MS" w:hAnsi="Trebuchet MS"/>
                    <w:b/>
                    <w:color w:val="786860"/>
                    <w:sz w:val="22"/>
                    <w:szCs w:val="22"/>
                  </w:rPr>
                </w:pPr>
                <w:r w:rsidRPr="0092385E">
                  <w:rPr>
                    <w:rStyle w:val="PlaceholderText"/>
                    <w:rFonts w:eastAsiaTheme="minorHAnsi"/>
                  </w:rPr>
                  <w:t>Click or tap here to enter text.</w:t>
                </w:r>
              </w:p>
            </w:tc>
          </w:sdtContent>
        </w:sdt>
        <w:tc>
          <w:tcPr>
            <w:tcW w:w="2295" w:type="dxa"/>
            <w:gridSpan w:val="2"/>
            <w:tcBorders>
              <w:right w:val="single" w:sz="4" w:space="0" w:color="000000"/>
            </w:tcBorders>
          </w:tcPr>
          <w:sdt>
            <w:sdtPr>
              <w:rPr>
                <w:rFonts w:ascii="Trebuchet MS" w:hAnsi="Trebuchet MS"/>
                <w:b/>
                <w:color w:val="786860"/>
                <w:sz w:val="22"/>
                <w:szCs w:val="22"/>
              </w:rPr>
              <w:id w:val="1204683735"/>
              <w:placeholder>
                <w:docPart w:val="8F4989229D11464B9443335EAE68CAEE"/>
              </w:placeholder>
              <w:showingPlcHdr/>
              <w:text/>
            </w:sdtPr>
            <w:sdtEndPr/>
            <w:sdtContent>
              <w:p w:rsidR="00DF165C" w:rsidRPr="004D54A8" w:rsidRDefault="008C5713" w:rsidP="008C5713">
                <w:pPr>
                  <w:rPr>
                    <w:rFonts w:ascii="Trebuchet MS" w:hAnsi="Trebuchet MS"/>
                    <w:b/>
                    <w:color w:val="786860"/>
                    <w:sz w:val="22"/>
                    <w:szCs w:val="22"/>
                  </w:rPr>
                </w:pPr>
                <w:r w:rsidRPr="0092385E">
                  <w:rPr>
                    <w:rStyle w:val="PlaceholderText"/>
                    <w:rFonts w:eastAsiaTheme="minorHAnsi"/>
                  </w:rPr>
                  <w:t>Click or tap here to enter text.</w:t>
                </w:r>
              </w:p>
            </w:sdtContent>
          </w:sdt>
          <w:p w:rsidR="00DF165C" w:rsidRPr="004D54A8" w:rsidRDefault="00DF165C" w:rsidP="008C5713">
            <w:pPr>
              <w:rPr>
                <w:rFonts w:ascii="Trebuchet MS" w:hAnsi="Trebuchet MS"/>
                <w:b/>
                <w:color w:val="786860"/>
                <w:sz w:val="22"/>
                <w:szCs w:val="22"/>
              </w:rPr>
            </w:pPr>
          </w:p>
        </w:tc>
        <w:sdt>
          <w:sdtPr>
            <w:rPr>
              <w:rFonts w:ascii="Trebuchet MS" w:hAnsi="Trebuchet MS"/>
              <w:b/>
              <w:color w:val="786860"/>
              <w:sz w:val="22"/>
              <w:szCs w:val="22"/>
            </w:rPr>
            <w:id w:val="-1914075084"/>
            <w:placeholder>
              <w:docPart w:val="BBBE70C966574BCCB94CF08303294648"/>
            </w:placeholder>
            <w:showingPlcHdr/>
            <w:text/>
          </w:sdtPr>
          <w:sdtEndPr/>
          <w:sdtContent>
            <w:tc>
              <w:tcPr>
                <w:tcW w:w="1957" w:type="dxa"/>
                <w:tcBorders>
                  <w:left w:val="single" w:sz="4" w:space="0" w:color="000000"/>
                  <w:right w:val="single" w:sz="4" w:space="0" w:color="000000"/>
                </w:tcBorders>
              </w:tcPr>
              <w:p w:rsidR="00DF165C" w:rsidRPr="004D54A8" w:rsidRDefault="008C5713" w:rsidP="008C5713">
                <w:pPr>
                  <w:rPr>
                    <w:rFonts w:ascii="Trebuchet MS" w:hAnsi="Trebuchet MS"/>
                    <w:b/>
                    <w:color w:val="786860"/>
                    <w:sz w:val="22"/>
                    <w:szCs w:val="22"/>
                  </w:rPr>
                </w:pPr>
                <w:r w:rsidRPr="0092385E">
                  <w:rPr>
                    <w:rStyle w:val="PlaceholderText"/>
                    <w:rFonts w:eastAsiaTheme="minorHAnsi"/>
                  </w:rPr>
                  <w:t>Click or tap here to enter text.</w:t>
                </w:r>
              </w:p>
            </w:tc>
          </w:sdtContent>
        </w:sdt>
        <w:sdt>
          <w:sdtPr>
            <w:rPr>
              <w:rFonts w:ascii="Trebuchet MS" w:hAnsi="Trebuchet MS"/>
              <w:b/>
              <w:color w:val="786860"/>
              <w:sz w:val="22"/>
              <w:szCs w:val="22"/>
            </w:rPr>
            <w:id w:val="2121338300"/>
            <w:placeholder>
              <w:docPart w:val="2A8EEDDCCD5C4224978CA949F655A62C"/>
            </w:placeholder>
            <w:showingPlcHdr/>
            <w:date>
              <w:dateFormat w:val="dd/MM/yyyy"/>
              <w:lid w:val="en-GB"/>
              <w:storeMappedDataAs w:val="dateTime"/>
              <w:calendar w:val="gregorian"/>
            </w:date>
          </w:sdtPr>
          <w:sdtEndPr/>
          <w:sdtContent>
            <w:tc>
              <w:tcPr>
                <w:tcW w:w="2177" w:type="dxa"/>
                <w:tcBorders>
                  <w:left w:val="single" w:sz="4" w:space="0" w:color="000000"/>
                </w:tcBorders>
              </w:tcPr>
              <w:p w:rsidR="00DF165C" w:rsidRPr="004D54A8" w:rsidRDefault="008C5713" w:rsidP="008C5713">
                <w:pPr>
                  <w:rPr>
                    <w:rFonts w:ascii="Trebuchet MS" w:hAnsi="Trebuchet MS"/>
                    <w:b/>
                    <w:color w:val="786860"/>
                    <w:sz w:val="22"/>
                    <w:szCs w:val="22"/>
                  </w:rPr>
                </w:pPr>
                <w:r w:rsidRPr="0092385E">
                  <w:rPr>
                    <w:rStyle w:val="PlaceholderText"/>
                    <w:rFonts w:eastAsiaTheme="minorHAnsi"/>
                  </w:rPr>
                  <w:t>Click or tap to enter a date.</w:t>
                </w:r>
              </w:p>
            </w:tc>
          </w:sdtContent>
        </w:sdt>
      </w:tr>
      <w:tr w:rsidR="00DF165C" w:rsidRPr="004D54A8" w:rsidTr="00C874B0">
        <w:sdt>
          <w:sdtPr>
            <w:rPr>
              <w:rFonts w:ascii="Trebuchet MS" w:hAnsi="Trebuchet MS"/>
              <w:b/>
              <w:color w:val="786860"/>
              <w:sz w:val="22"/>
              <w:szCs w:val="22"/>
            </w:rPr>
            <w:id w:val="-1845468393"/>
            <w:placeholder>
              <w:docPart w:val="A0D3FC96CE604BA9B4946D69F1B90768"/>
            </w:placeholder>
            <w:showingPlcHdr/>
            <w:text/>
          </w:sdtPr>
          <w:sdtEndPr/>
          <w:sdtContent>
            <w:tc>
              <w:tcPr>
                <w:tcW w:w="2093" w:type="dxa"/>
                <w:shd w:val="clear" w:color="auto" w:fill="EDEDED" w:themeFill="accent3" w:themeFillTint="33"/>
              </w:tcPr>
              <w:p w:rsidR="00DF165C" w:rsidRPr="004D54A8" w:rsidRDefault="008C5713" w:rsidP="008C5713">
                <w:pPr>
                  <w:rPr>
                    <w:rFonts w:ascii="Trebuchet MS" w:hAnsi="Trebuchet MS"/>
                    <w:b/>
                    <w:color w:val="786860"/>
                    <w:sz w:val="22"/>
                    <w:szCs w:val="22"/>
                  </w:rPr>
                </w:pPr>
                <w:r w:rsidRPr="0092385E">
                  <w:rPr>
                    <w:rStyle w:val="PlaceholderText"/>
                    <w:rFonts w:eastAsiaTheme="minorHAnsi"/>
                  </w:rPr>
                  <w:t>Click or tap here to enter text.</w:t>
                </w:r>
              </w:p>
            </w:tc>
          </w:sdtContent>
        </w:sdt>
        <w:tc>
          <w:tcPr>
            <w:tcW w:w="2295" w:type="dxa"/>
            <w:gridSpan w:val="2"/>
            <w:tcBorders>
              <w:right w:val="single" w:sz="4" w:space="0" w:color="000000"/>
            </w:tcBorders>
          </w:tcPr>
          <w:sdt>
            <w:sdtPr>
              <w:rPr>
                <w:rFonts w:ascii="Trebuchet MS" w:hAnsi="Trebuchet MS"/>
                <w:b/>
                <w:color w:val="786860"/>
                <w:sz w:val="22"/>
                <w:szCs w:val="22"/>
              </w:rPr>
              <w:id w:val="-1137875804"/>
              <w:placeholder>
                <w:docPart w:val="3F0F0C49575E430FA8C91EBEF6E49474"/>
              </w:placeholder>
              <w:showingPlcHdr/>
              <w:text/>
            </w:sdtPr>
            <w:sdtEndPr/>
            <w:sdtContent>
              <w:p w:rsidR="00DF165C" w:rsidRPr="004D54A8" w:rsidRDefault="008C5713" w:rsidP="008C5713">
                <w:pPr>
                  <w:rPr>
                    <w:rFonts w:ascii="Trebuchet MS" w:hAnsi="Trebuchet MS"/>
                    <w:b/>
                    <w:color w:val="786860"/>
                    <w:sz w:val="22"/>
                    <w:szCs w:val="22"/>
                  </w:rPr>
                </w:pPr>
                <w:r w:rsidRPr="0092385E">
                  <w:rPr>
                    <w:rStyle w:val="PlaceholderText"/>
                    <w:rFonts w:eastAsiaTheme="minorHAnsi"/>
                  </w:rPr>
                  <w:t>Click or tap here to enter text.</w:t>
                </w:r>
              </w:p>
            </w:sdtContent>
          </w:sdt>
          <w:p w:rsidR="00DF165C" w:rsidRPr="004D54A8" w:rsidRDefault="00DF165C" w:rsidP="008C5713">
            <w:pPr>
              <w:rPr>
                <w:rFonts w:ascii="Trebuchet MS" w:hAnsi="Trebuchet MS"/>
                <w:b/>
                <w:color w:val="786860"/>
                <w:sz w:val="22"/>
                <w:szCs w:val="22"/>
              </w:rPr>
            </w:pPr>
          </w:p>
        </w:tc>
        <w:sdt>
          <w:sdtPr>
            <w:rPr>
              <w:rFonts w:ascii="Trebuchet MS" w:hAnsi="Trebuchet MS"/>
              <w:b/>
              <w:color w:val="786860"/>
              <w:sz w:val="22"/>
              <w:szCs w:val="22"/>
            </w:rPr>
            <w:id w:val="1192882362"/>
            <w:placeholder>
              <w:docPart w:val="D23FC3BA105D416AB9F6F0EB32AEA418"/>
            </w:placeholder>
            <w:showingPlcHdr/>
            <w:text/>
          </w:sdtPr>
          <w:sdtEndPr/>
          <w:sdtContent>
            <w:tc>
              <w:tcPr>
                <w:tcW w:w="1957" w:type="dxa"/>
                <w:tcBorders>
                  <w:left w:val="single" w:sz="4" w:space="0" w:color="000000"/>
                  <w:right w:val="single" w:sz="4" w:space="0" w:color="000000"/>
                </w:tcBorders>
              </w:tcPr>
              <w:p w:rsidR="00DF165C" w:rsidRPr="004D54A8" w:rsidRDefault="008C5713" w:rsidP="008C5713">
                <w:pPr>
                  <w:rPr>
                    <w:rFonts w:ascii="Trebuchet MS" w:hAnsi="Trebuchet MS"/>
                    <w:b/>
                    <w:color w:val="786860"/>
                    <w:sz w:val="22"/>
                    <w:szCs w:val="22"/>
                  </w:rPr>
                </w:pPr>
                <w:r w:rsidRPr="0092385E">
                  <w:rPr>
                    <w:rStyle w:val="PlaceholderText"/>
                    <w:rFonts w:eastAsiaTheme="minorHAnsi"/>
                  </w:rPr>
                  <w:t>Click or tap here to enter text.</w:t>
                </w:r>
              </w:p>
            </w:tc>
          </w:sdtContent>
        </w:sdt>
        <w:sdt>
          <w:sdtPr>
            <w:rPr>
              <w:rFonts w:ascii="Trebuchet MS" w:hAnsi="Trebuchet MS"/>
              <w:b/>
              <w:color w:val="786860"/>
              <w:sz w:val="22"/>
              <w:szCs w:val="22"/>
            </w:rPr>
            <w:id w:val="1000073865"/>
            <w:placeholder>
              <w:docPart w:val="726D1B703F194E4EA22436E79F37CDD0"/>
            </w:placeholder>
            <w:showingPlcHdr/>
            <w:date>
              <w:dateFormat w:val="dd/MM/yyyy"/>
              <w:lid w:val="en-GB"/>
              <w:storeMappedDataAs w:val="dateTime"/>
              <w:calendar w:val="gregorian"/>
            </w:date>
          </w:sdtPr>
          <w:sdtEndPr/>
          <w:sdtContent>
            <w:tc>
              <w:tcPr>
                <w:tcW w:w="2177" w:type="dxa"/>
                <w:tcBorders>
                  <w:left w:val="single" w:sz="4" w:space="0" w:color="000000"/>
                </w:tcBorders>
              </w:tcPr>
              <w:p w:rsidR="00DF165C" w:rsidRPr="004D54A8" w:rsidRDefault="008C5713" w:rsidP="008C5713">
                <w:pPr>
                  <w:rPr>
                    <w:rFonts w:ascii="Trebuchet MS" w:hAnsi="Trebuchet MS"/>
                    <w:b/>
                    <w:color w:val="786860"/>
                    <w:sz w:val="22"/>
                    <w:szCs w:val="22"/>
                  </w:rPr>
                </w:pPr>
                <w:r w:rsidRPr="0092385E">
                  <w:rPr>
                    <w:rStyle w:val="PlaceholderText"/>
                    <w:rFonts w:eastAsiaTheme="minorHAnsi"/>
                  </w:rPr>
                  <w:t>Click or tap to enter a date.</w:t>
                </w:r>
              </w:p>
            </w:tc>
          </w:sdtContent>
        </w:sdt>
      </w:tr>
    </w:tbl>
    <w:p w:rsidR="00DF165C" w:rsidRDefault="00DF165C" w:rsidP="00DF165C">
      <w:pPr>
        <w:rPr>
          <w:rFonts w:ascii="Trebuchet MS" w:hAnsi="Trebuchet MS"/>
          <w:b/>
          <w:color w:val="ED1A3B"/>
          <w:sz w:val="28"/>
          <w:szCs w:val="28"/>
        </w:rPr>
      </w:pPr>
    </w:p>
    <w:p w:rsidR="00DF165C" w:rsidRDefault="00DF165C" w:rsidP="00DF165C">
      <w:pPr>
        <w:rPr>
          <w:rFonts w:ascii="Trebuchet MS" w:hAnsi="Trebuchet MS"/>
          <w:b/>
          <w:color w:val="ED1A3B"/>
          <w:sz w:val="28"/>
          <w:szCs w:val="28"/>
        </w:rPr>
      </w:pPr>
    </w:p>
    <w:p w:rsidR="00DF165C" w:rsidRPr="00F5790A" w:rsidRDefault="00DF165C" w:rsidP="00DF165C">
      <w:pPr>
        <w:rPr>
          <w:rFonts w:ascii="Trebuchet MS" w:hAnsi="Trebuchet MS"/>
          <w:b/>
          <w:color w:val="ED1A3B"/>
          <w:sz w:val="28"/>
          <w:szCs w:val="28"/>
        </w:rPr>
      </w:pPr>
      <w:r w:rsidRPr="00F5790A">
        <w:rPr>
          <w:rFonts w:ascii="Trebuchet MS" w:hAnsi="Trebuchet MS"/>
          <w:b/>
          <w:color w:val="ED1A3B"/>
          <w:sz w:val="28"/>
          <w:szCs w:val="28"/>
        </w:rPr>
        <w:t>School Education</w:t>
      </w:r>
      <w:r>
        <w:rPr>
          <w:rFonts w:ascii="Trebuchet MS" w:hAnsi="Trebuchet MS"/>
          <w:b/>
          <w:color w:val="ED1A3B"/>
          <w:sz w:val="28"/>
          <w:szCs w:val="28"/>
        </w:rPr>
        <w:t xml:space="preserve"> – GCSE </w:t>
      </w:r>
      <w:r w:rsidRPr="00F5790A">
        <w:rPr>
          <w:rFonts w:ascii="Trebuchet MS" w:hAnsi="Trebuchet MS"/>
          <w:b/>
          <w:color w:val="ED1A3B"/>
          <w:sz w:val="28"/>
          <w:szCs w:val="28"/>
        </w:rPr>
        <w:t>or Equivalent</w:t>
      </w:r>
      <w:r>
        <w:rPr>
          <w:rFonts w:ascii="Trebuchet MS" w:hAnsi="Trebuchet MS"/>
          <w:b/>
          <w:color w:val="ED1A3B"/>
          <w:sz w:val="28"/>
          <w:szCs w:val="28"/>
        </w:rPr>
        <w:t>:</w:t>
      </w:r>
    </w:p>
    <w:p w:rsidR="00DF165C" w:rsidRPr="004D54A8" w:rsidRDefault="00DF165C" w:rsidP="00DF165C">
      <w:pPr>
        <w:rPr>
          <w:rFonts w:ascii="Trebuchet MS" w:hAnsi="Trebuchet MS"/>
          <w:b/>
          <w:color w:val="78686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2196"/>
        <w:gridCol w:w="26"/>
        <w:gridCol w:w="1894"/>
        <w:gridCol w:w="2121"/>
      </w:tblGrid>
      <w:tr w:rsidR="00DF165C" w:rsidRPr="004D54A8" w:rsidTr="00C874B0">
        <w:tc>
          <w:tcPr>
            <w:tcW w:w="2059" w:type="dxa"/>
            <w:shd w:val="clear" w:color="auto" w:fill="EDEDED" w:themeFill="accent3" w:themeFillTint="33"/>
          </w:tcPr>
          <w:p w:rsidR="00DF165C" w:rsidRPr="004D54A8" w:rsidRDefault="00DF165C" w:rsidP="008C5713">
            <w:pPr>
              <w:rPr>
                <w:rFonts w:ascii="Trebuchet MS" w:hAnsi="Trebuchet MS"/>
                <w:b/>
                <w:color w:val="786860"/>
                <w:sz w:val="22"/>
                <w:szCs w:val="22"/>
              </w:rPr>
            </w:pPr>
            <w:r w:rsidRPr="004D54A8">
              <w:rPr>
                <w:rFonts w:ascii="Trebuchet MS" w:hAnsi="Trebuchet MS"/>
                <w:b/>
                <w:color w:val="786860"/>
                <w:sz w:val="22"/>
                <w:szCs w:val="22"/>
              </w:rPr>
              <w:t>School Attended:</w:t>
            </w:r>
          </w:p>
        </w:tc>
        <w:tc>
          <w:tcPr>
            <w:tcW w:w="6237" w:type="dxa"/>
            <w:gridSpan w:val="4"/>
          </w:tcPr>
          <w:sdt>
            <w:sdtPr>
              <w:rPr>
                <w:rFonts w:ascii="Trebuchet MS" w:hAnsi="Trebuchet MS"/>
                <w:b/>
                <w:color w:val="786860"/>
                <w:sz w:val="22"/>
                <w:szCs w:val="22"/>
              </w:rPr>
              <w:id w:val="548812567"/>
              <w:placeholder>
                <w:docPart w:val="6B53EC03170046E2A4668465C9E999B8"/>
              </w:placeholder>
              <w:showingPlcHdr/>
            </w:sdtPr>
            <w:sdtEndPr/>
            <w:sdtContent>
              <w:p w:rsidR="00DF165C" w:rsidRPr="004D54A8" w:rsidRDefault="008C5713" w:rsidP="008C5713">
                <w:pPr>
                  <w:rPr>
                    <w:rFonts w:ascii="Trebuchet MS" w:hAnsi="Trebuchet MS"/>
                    <w:b/>
                    <w:color w:val="786860"/>
                    <w:sz w:val="22"/>
                    <w:szCs w:val="22"/>
                  </w:rPr>
                </w:pPr>
                <w:r w:rsidRPr="0092385E">
                  <w:rPr>
                    <w:rStyle w:val="PlaceholderText"/>
                    <w:rFonts w:eastAsiaTheme="minorHAnsi"/>
                  </w:rPr>
                  <w:t>Click or tap here to enter text.</w:t>
                </w:r>
              </w:p>
            </w:sdtContent>
          </w:sdt>
          <w:p w:rsidR="00DF165C" w:rsidRPr="004D54A8" w:rsidRDefault="00DF165C" w:rsidP="008C5713">
            <w:pPr>
              <w:rPr>
                <w:rFonts w:ascii="Trebuchet MS" w:hAnsi="Trebuchet MS"/>
                <w:b/>
                <w:color w:val="786860"/>
                <w:sz w:val="22"/>
                <w:szCs w:val="22"/>
              </w:rPr>
            </w:pPr>
          </w:p>
        </w:tc>
      </w:tr>
      <w:tr w:rsidR="00DF165C" w:rsidRPr="004D54A8" w:rsidTr="00C874B0">
        <w:trPr>
          <w:trHeight w:val="70"/>
        </w:trPr>
        <w:tc>
          <w:tcPr>
            <w:tcW w:w="2059" w:type="dxa"/>
            <w:shd w:val="clear" w:color="auto" w:fill="EDEDED" w:themeFill="accent3" w:themeFillTint="33"/>
          </w:tcPr>
          <w:p w:rsidR="00DF165C" w:rsidRPr="004D54A8" w:rsidRDefault="00DF165C" w:rsidP="008C5713">
            <w:pPr>
              <w:rPr>
                <w:rFonts w:ascii="Trebuchet MS" w:hAnsi="Trebuchet MS"/>
                <w:b/>
                <w:color w:val="786860"/>
                <w:sz w:val="22"/>
                <w:szCs w:val="22"/>
              </w:rPr>
            </w:pPr>
            <w:r w:rsidRPr="004D54A8">
              <w:rPr>
                <w:rFonts w:ascii="Trebuchet MS" w:hAnsi="Trebuchet MS"/>
                <w:b/>
                <w:color w:val="786860"/>
                <w:sz w:val="22"/>
                <w:szCs w:val="22"/>
              </w:rPr>
              <w:t>Country:</w:t>
            </w:r>
          </w:p>
        </w:tc>
        <w:tc>
          <w:tcPr>
            <w:tcW w:w="6237" w:type="dxa"/>
            <w:gridSpan w:val="4"/>
          </w:tcPr>
          <w:sdt>
            <w:sdtPr>
              <w:rPr>
                <w:rFonts w:ascii="Trebuchet MS" w:hAnsi="Trebuchet MS"/>
                <w:b/>
                <w:color w:val="786860"/>
                <w:sz w:val="22"/>
                <w:szCs w:val="22"/>
              </w:rPr>
              <w:id w:val="-898671861"/>
              <w:placeholder>
                <w:docPart w:val="F9C3AFD1B9024CC3B38890FE5D347B0A"/>
              </w:placeholder>
              <w:showingPlcHdr/>
              <w:text/>
            </w:sdtPr>
            <w:sdtEndPr/>
            <w:sdtContent>
              <w:p w:rsidR="00DF165C" w:rsidRPr="004D54A8" w:rsidRDefault="008C5713" w:rsidP="008C5713">
                <w:pPr>
                  <w:rPr>
                    <w:rFonts w:ascii="Trebuchet MS" w:hAnsi="Trebuchet MS"/>
                    <w:b/>
                    <w:color w:val="786860"/>
                    <w:sz w:val="22"/>
                    <w:szCs w:val="22"/>
                  </w:rPr>
                </w:pPr>
                <w:r w:rsidRPr="0092385E">
                  <w:rPr>
                    <w:rStyle w:val="PlaceholderText"/>
                    <w:rFonts w:eastAsiaTheme="minorHAnsi"/>
                  </w:rPr>
                  <w:t>Click or tap here to enter text.</w:t>
                </w:r>
              </w:p>
            </w:sdtContent>
          </w:sdt>
          <w:p w:rsidR="00DF165C" w:rsidRPr="004D54A8" w:rsidRDefault="00DF165C" w:rsidP="008C5713">
            <w:pPr>
              <w:rPr>
                <w:rFonts w:ascii="Trebuchet MS" w:hAnsi="Trebuchet MS"/>
                <w:b/>
                <w:color w:val="786860"/>
                <w:sz w:val="22"/>
                <w:szCs w:val="22"/>
              </w:rPr>
            </w:pPr>
          </w:p>
        </w:tc>
      </w:tr>
      <w:tr w:rsidR="00DF165C" w:rsidRPr="004D54A8" w:rsidTr="00C874B0">
        <w:tc>
          <w:tcPr>
            <w:tcW w:w="2059" w:type="dxa"/>
            <w:tcBorders>
              <w:bottom w:val="single" w:sz="4" w:space="0" w:color="auto"/>
            </w:tcBorders>
            <w:shd w:val="clear" w:color="auto" w:fill="EDEDED" w:themeFill="accent3" w:themeFillTint="33"/>
          </w:tcPr>
          <w:p w:rsidR="00DF165C" w:rsidRPr="004D54A8" w:rsidRDefault="00DF165C" w:rsidP="008C5713">
            <w:pPr>
              <w:rPr>
                <w:rFonts w:ascii="Trebuchet MS" w:hAnsi="Trebuchet MS"/>
                <w:b/>
                <w:color w:val="786860"/>
                <w:sz w:val="22"/>
                <w:szCs w:val="22"/>
              </w:rPr>
            </w:pPr>
            <w:r w:rsidRPr="004D54A8">
              <w:rPr>
                <w:rFonts w:ascii="Trebuchet MS" w:hAnsi="Trebuchet MS"/>
                <w:b/>
                <w:color w:val="786860"/>
                <w:sz w:val="22"/>
                <w:szCs w:val="22"/>
              </w:rPr>
              <w:t>Date From:</w:t>
            </w:r>
          </w:p>
        </w:tc>
        <w:sdt>
          <w:sdtPr>
            <w:rPr>
              <w:rFonts w:ascii="Trebuchet MS" w:hAnsi="Trebuchet MS"/>
              <w:color w:val="786860"/>
              <w:sz w:val="22"/>
              <w:szCs w:val="22"/>
            </w:rPr>
            <w:id w:val="-1937442416"/>
            <w:placeholder>
              <w:docPart w:val="FA3B5EC3E04240EC8CCBF58ECF74647D"/>
            </w:placeholder>
            <w:showingPlcHdr/>
            <w:date>
              <w:dateFormat w:val="dd/MM/yyyy"/>
              <w:lid w:val="en-GB"/>
              <w:storeMappedDataAs w:val="dateTime"/>
              <w:calendar w:val="gregorian"/>
            </w:date>
          </w:sdtPr>
          <w:sdtEndPr/>
          <w:sdtContent>
            <w:tc>
              <w:tcPr>
                <w:tcW w:w="2196" w:type="dxa"/>
                <w:tcBorders>
                  <w:bottom w:val="single" w:sz="4" w:space="0" w:color="auto"/>
                  <w:right w:val="single" w:sz="4" w:space="0" w:color="000000"/>
                </w:tcBorders>
              </w:tcPr>
              <w:p w:rsidR="00DF165C" w:rsidRPr="004D54A8" w:rsidRDefault="008C5713" w:rsidP="008C5713">
                <w:pPr>
                  <w:rPr>
                    <w:rFonts w:ascii="Trebuchet MS" w:hAnsi="Trebuchet MS"/>
                    <w:color w:val="786860"/>
                    <w:sz w:val="22"/>
                    <w:szCs w:val="22"/>
                  </w:rPr>
                </w:pPr>
                <w:r w:rsidRPr="0092385E">
                  <w:rPr>
                    <w:rStyle w:val="PlaceholderText"/>
                    <w:rFonts w:eastAsiaTheme="minorHAnsi"/>
                  </w:rPr>
                  <w:t>Click or tap to enter a date.</w:t>
                </w:r>
              </w:p>
            </w:tc>
          </w:sdtContent>
        </w:sdt>
        <w:tc>
          <w:tcPr>
            <w:tcW w:w="1920" w:type="dxa"/>
            <w:gridSpan w:val="2"/>
            <w:tcBorders>
              <w:left w:val="single" w:sz="4" w:space="0" w:color="000000"/>
              <w:bottom w:val="single" w:sz="4" w:space="0" w:color="auto"/>
              <w:right w:val="single" w:sz="4" w:space="0" w:color="000000"/>
            </w:tcBorders>
          </w:tcPr>
          <w:p w:rsidR="00DF165C" w:rsidRPr="004D54A8" w:rsidRDefault="00DF165C" w:rsidP="008C5713">
            <w:pPr>
              <w:rPr>
                <w:rFonts w:ascii="Trebuchet MS" w:hAnsi="Trebuchet MS"/>
                <w:b/>
                <w:color w:val="786860"/>
                <w:sz w:val="22"/>
                <w:szCs w:val="22"/>
              </w:rPr>
            </w:pPr>
            <w:r w:rsidRPr="004D54A8">
              <w:rPr>
                <w:rFonts w:ascii="Trebuchet MS" w:hAnsi="Trebuchet MS"/>
                <w:b/>
                <w:color w:val="786860"/>
                <w:sz w:val="22"/>
                <w:szCs w:val="22"/>
              </w:rPr>
              <w:t>Date To:</w:t>
            </w:r>
          </w:p>
        </w:tc>
        <w:sdt>
          <w:sdtPr>
            <w:rPr>
              <w:rFonts w:ascii="Trebuchet MS" w:hAnsi="Trebuchet MS"/>
              <w:color w:val="786860"/>
              <w:sz w:val="22"/>
              <w:szCs w:val="22"/>
            </w:rPr>
            <w:id w:val="-2033178617"/>
            <w:placeholder>
              <w:docPart w:val="282D400357EC4BA1BDB4750314683F40"/>
            </w:placeholder>
            <w:showingPlcHdr/>
            <w:date>
              <w:dateFormat w:val="dd/MM/yyyy"/>
              <w:lid w:val="en-GB"/>
              <w:storeMappedDataAs w:val="dateTime"/>
              <w:calendar w:val="gregorian"/>
            </w:date>
          </w:sdtPr>
          <w:sdtEndPr/>
          <w:sdtContent>
            <w:tc>
              <w:tcPr>
                <w:tcW w:w="2121" w:type="dxa"/>
                <w:tcBorders>
                  <w:left w:val="single" w:sz="4" w:space="0" w:color="000000"/>
                  <w:bottom w:val="single" w:sz="4" w:space="0" w:color="auto"/>
                </w:tcBorders>
              </w:tcPr>
              <w:p w:rsidR="00DF165C" w:rsidRPr="004D54A8" w:rsidRDefault="008C5713" w:rsidP="008C5713">
                <w:pPr>
                  <w:rPr>
                    <w:rFonts w:ascii="Trebuchet MS" w:hAnsi="Trebuchet MS"/>
                    <w:color w:val="786860"/>
                    <w:sz w:val="22"/>
                    <w:szCs w:val="22"/>
                  </w:rPr>
                </w:pPr>
                <w:r w:rsidRPr="0092385E">
                  <w:rPr>
                    <w:rStyle w:val="PlaceholderText"/>
                    <w:rFonts w:eastAsiaTheme="minorHAnsi"/>
                  </w:rPr>
                  <w:t>Click or tap to enter a date.</w:t>
                </w:r>
              </w:p>
            </w:tc>
          </w:sdtContent>
        </w:sdt>
      </w:tr>
      <w:tr w:rsidR="00DF165C" w:rsidRPr="004D54A8" w:rsidTr="00C874B0">
        <w:trPr>
          <w:trHeight w:val="474"/>
        </w:trPr>
        <w:tc>
          <w:tcPr>
            <w:tcW w:w="8296" w:type="dxa"/>
            <w:gridSpan w:val="5"/>
            <w:tcBorders>
              <w:bottom w:val="single" w:sz="4" w:space="0" w:color="auto"/>
            </w:tcBorders>
            <w:shd w:val="clear" w:color="auto" w:fill="EDEDED" w:themeFill="accent3" w:themeFillTint="33"/>
          </w:tcPr>
          <w:p w:rsidR="00DF165C" w:rsidRPr="00C874B0" w:rsidRDefault="00DF165C" w:rsidP="008C5713">
            <w:pPr>
              <w:rPr>
                <w:rFonts w:ascii="Trebuchet MS" w:hAnsi="Trebuchet MS"/>
                <w:b/>
                <w:color w:val="000000" w:themeColor="text1"/>
                <w:sz w:val="22"/>
                <w:szCs w:val="22"/>
              </w:rPr>
            </w:pPr>
            <w:r w:rsidRPr="00C874B0">
              <w:rPr>
                <w:rFonts w:ascii="Trebuchet MS" w:hAnsi="Trebuchet MS"/>
                <w:b/>
                <w:color w:val="786860"/>
                <w:sz w:val="22"/>
                <w:szCs w:val="22"/>
              </w:rPr>
              <w:lastRenderedPageBreak/>
              <w:t>Please list all qualifications below in date order:</w:t>
            </w:r>
          </w:p>
        </w:tc>
      </w:tr>
      <w:tr w:rsidR="00DF165C" w:rsidRPr="004D54A8" w:rsidTr="00C874B0">
        <w:tc>
          <w:tcPr>
            <w:tcW w:w="2059" w:type="dxa"/>
            <w:shd w:val="clear" w:color="auto" w:fill="EDEDED" w:themeFill="accent3" w:themeFillTint="33"/>
          </w:tcPr>
          <w:p w:rsidR="00DF165C" w:rsidRPr="004D54A8" w:rsidRDefault="00DF165C" w:rsidP="008C5713">
            <w:pPr>
              <w:rPr>
                <w:rFonts w:ascii="Trebuchet MS" w:hAnsi="Trebuchet MS"/>
                <w:b/>
                <w:color w:val="786860"/>
                <w:sz w:val="22"/>
                <w:szCs w:val="22"/>
              </w:rPr>
            </w:pPr>
            <w:r w:rsidRPr="004D54A8">
              <w:rPr>
                <w:rFonts w:ascii="Trebuchet MS" w:hAnsi="Trebuchet MS"/>
                <w:b/>
                <w:color w:val="786860"/>
                <w:sz w:val="22"/>
                <w:szCs w:val="22"/>
              </w:rPr>
              <w:t>Qualification Type:</w:t>
            </w:r>
          </w:p>
        </w:tc>
        <w:tc>
          <w:tcPr>
            <w:tcW w:w="2222" w:type="dxa"/>
            <w:gridSpan w:val="2"/>
            <w:tcBorders>
              <w:right w:val="single" w:sz="4" w:space="0" w:color="000000"/>
            </w:tcBorders>
            <w:shd w:val="clear" w:color="auto" w:fill="EDEDED" w:themeFill="accent3" w:themeFillTint="33"/>
          </w:tcPr>
          <w:p w:rsidR="00DF165C" w:rsidRPr="004D54A8" w:rsidRDefault="00DF165C" w:rsidP="008C5713">
            <w:pPr>
              <w:rPr>
                <w:rFonts w:ascii="Trebuchet MS" w:hAnsi="Trebuchet MS"/>
                <w:b/>
                <w:color w:val="786860"/>
                <w:sz w:val="22"/>
                <w:szCs w:val="22"/>
              </w:rPr>
            </w:pPr>
            <w:r w:rsidRPr="004D54A8">
              <w:rPr>
                <w:rFonts w:ascii="Trebuchet MS" w:hAnsi="Trebuchet MS"/>
                <w:b/>
                <w:color w:val="786860"/>
                <w:sz w:val="22"/>
                <w:szCs w:val="22"/>
              </w:rPr>
              <w:t>Subject:</w:t>
            </w:r>
          </w:p>
          <w:p w:rsidR="00DF165C" w:rsidRPr="004D54A8" w:rsidRDefault="00DF165C" w:rsidP="008C5713">
            <w:pPr>
              <w:rPr>
                <w:rFonts w:ascii="Trebuchet MS" w:hAnsi="Trebuchet MS"/>
                <w:b/>
                <w:color w:val="786860"/>
                <w:sz w:val="22"/>
                <w:szCs w:val="22"/>
              </w:rPr>
            </w:pPr>
          </w:p>
        </w:tc>
        <w:tc>
          <w:tcPr>
            <w:tcW w:w="1894" w:type="dxa"/>
            <w:tcBorders>
              <w:left w:val="single" w:sz="4" w:space="0" w:color="000000"/>
              <w:right w:val="single" w:sz="4" w:space="0" w:color="000000"/>
            </w:tcBorders>
            <w:shd w:val="clear" w:color="auto" w:fill="EDEDED" w:themeFill="accent3" w:themeFillTint="33"/>
          </w:tcPr>
          <w:p w:rsidR="00DF165C" w:rsidRPr="004D54A8" w:rsidRDefault="00DF165C" w:rsidP="008C5713">
            <w:pPr>
              <w:rPr>
                <w:rFonts w:ascii="Trebuchet MS" w:hAnsi="Trebuchet MS"/>
                <w:b/>
                <w:color w:val="786860"/>
                <w:sz w:val="22"/>
                <w:szCs w:val="22"/>
              </w:rPr>
            </w:pPr>
            <w:r w:rsidRPr="004D54A8">
              <w:rPr>
                <w:rFonts w:ascii="Trebuchet MS" w:hAnsi="Trebuchet MS"/>
                <w:b/>
                <w:color w:val="786860"/>
                <w:sz w:val="22"/>
                <w:szCs w:val="22"/>
              </w:rPr>
              <w:t>Grade:</w:t>
            </w:r>
          </w:p>
        </w:tc>
        <w:tc>
          <w:tcPr>
            <w:tcW w:w="2121" w:type="dxa"/>
            <w:tcBorders>
              <w:left w:val="single" w:sz="4" w:space="0" w:color="000000"/>
            </w:tcBorders>
            <w:shd w:val="clear" w:color="auto" w:fill="EDEDED" w:themeFill="accent3" w:themeFillTint="33"/>
          </w:tcPr>
          <w:p w:rsidR="00DF165C" w:rsidRPr="004D54A8" w:rsidRDefault="00DF165C" w:rsidP="008C5713">
            <w:pPr>
              <w:rPr>
                <w:rFonts w:ascii="Trebuchet MS" w:hAnsi="Trebuchet MS"/>
                <w:b/>
                <w:color w:val="786860"/>
                <w:sz w:val="22"/>
                <w:szCs w:val="22"/>
              </w:rPr>
            </w:pPr>
            <w:r w:rsidRPr="004D54A8">
              <w:rPr>
                <w:rFonts w:ascii="Trebuchet MS" w:hAnsi="Trebuchet MS"/>
                <w:b/>
                <w:color w:val="786860"/>
                <w:sz w:val="22"/>
                <w:szCs w:val="22"/>
              </w:rPr>
              <w:t>Date Achieved:</w:t>
            </w:r>
          </w:p>
        </w:tc>
      </w:tr>
      <w:tr w:rsidR="00DF165C" w:rsidRPr="004D54A8" w:rsidTr="00C874B0">
        <w:sdt>
          <w:sdtPr>
            <w:rPr>
              <w:rFonts w:ascii="Trebuchet MS" w:hAnsi="Trebuchet MS"/>
              <w:b/>
              <w:color w:val="786860"/>
              <w:sz w:val="22"/>
              <w:szCs w:val="22"/>
            </w:rPr>
            <w:id w:val="279223384"/>
            <w:placeholder>
              <w:docPart w:val="16003BBD6DB54706A4AAC33F525BC576"/>
            </w:placeholder>
            <w:showingPlcHdr/>
            <w:text/>
          </w:sdtPr>
          <w:sdtEndPr/>
          <w:sdtContent>
            <w:tc>
              <w:tcPr>
                <w:tcW w:w="2059" w:type="dxa"/>
              </w:tcPr>
              <w:p w:rsidR="00DF165C" w:rsidRPr="004D54A8" w:rsidRDefault="008C5713" w:rsidP="008C5713">
                <w:pPr>
                  <w:rPr>
                    <w:rFonts w:ascii="Trebuchet MS" w:hAnsi="Trebuchet MS"/>
                    <w:b/>
                    <w:color w:val="786860"/>
                    <w:sz w:val="22"/>
                    <w:szCs w:val="22"/>
                  </w:rPr>
                </w:pPr>
                <w:r w:rsidRPr="0092385E">
                  <w:rPr>
                    <w:rStyle w:val="PlaceholderText"/>
                    <w:rFonts w:eastAsiaTheme="minorHAnsi"/>
                  </w:rPr>
                  <w:t>Click or tap here to enter text.</w:t>
                </w:r>
              </w:p>
            </w:tc>
          </w:sdtContent>
        </w:sdt>
        <w:tc>
          <w:tcPr>
            <w:tcW w:w="2222" w:type="dxa"/>
            <w:gridSpan w:val="2"/>
            <w:tcBorders>
              <w:right w:val="single" w:sz="4" w:space="0" w:color="000000"/>
            </w:tcBorders>
          </w:tcPr>
          <w:sdt>
            <w:sdtPr>
              <w:rPr>
                <w:rFonts w:ascii="Trebuchet MS" w:hAnsi="Trebuchet MS"/>
                <w:b/>
                <w:color w:val="786860"/>
                <w:sz w:val="22"/>
                <w:szCs w:val="22"/>
              </w:rPr>
              <w:id w:val="832876705"/>
              <w:placeholder>
                <w:docPart w:val="581FFA7908564AA6A258972E70B9F7B7"/>
              </w:placeholder>
              <w:showingPlcHdr/>
              <w:text/>
            </w:sdtPr>
            <w:sdtEndPr/>
            <w:sdtContent>
              <w:p w:rsidR="00DF165C" w:rsidRPr="004D54A8" w:rsidRDefault="008C5713" w:rsidP="008C5713">
                <w:pPr>
                  <w:rPr>
                    <w:rFonts w:ascii="Trebuchet MS" w:hAnsi="Trebuchet MS"/>
                    <w:b/>
                    <w:color w:val="786860"/>
                    <w:sz w:val="22"/>
                    <w:szCs w:val="22"/>
                  </w:rPr>
                </w:pPr>
                <w:r w:rsidRPr="0092385E">
                  <w:rPr>
                    <w:rStyle w:val="PlaceholderText"/>
                    <w:rFonts w:eastAsiaTheme="minorHAnsi"/>
                  </w:rPr>
                  <w:t>Click or tap here to enter text.</w:t>
                </w:r>
              </w:p>
            </w:sdtContent>
          </w:sdt>
          <w:p w:rsidR="00DF165C" w:rsidRPr="004D54A8" w:rsidRDefault="00DF165C" w:rsidP="008C5713">
            <w:pPr>
              <w:rPr>
                <w:rFonts w:ascii="Trebuchet MS" w:hAnsi="Trebuchet MS"/>
                <w:b/>
                <w:color w:val="786860"/>
                <w:sz w:val="22"/>
                <w:szCs w:val="22"/>
              </w:rPr>
            </w:pPr>
          </w:p>
        </w:tc>
        <w:sdt>
          <w:sdtPr>
            <w:rPr>
              <w:rFonts w:ascii="Trebuchet MS" w:hAnsi="Trebuchet MS"/>
              <w:b/>
              <w:color w:val="786860"/>
              <w:sz w:val="22"/>
              <w:szCs w:val="22"/>
            </w:rPr>
            <w:id w:val="1708215682"/>
            <w:placeholder>
              <w:docPart w:val="7AF70BA364634136A03FE853B64635FA"/>
            </w:placeholder>
            <w:showingPlcHdr/>
            <w:text/>
          </w:sdtPr>
          <w:sdtEndPr/>
          <w:sdtContent>
            <w:tc>
              <w:tcPr>
                <w:tcW w:w="1894" w:type="dxa"/>
                <w:tcBorders>
                  <w:left w:val="single" w:sz="4" w:space="0" w:color="000000"/>
                  <w:right w:val="single" w:sz="4" w:space="0" w:color="000000"/>
                </w:tcBorders>
              </w:tcPr>
              <w:p w:rsidR="00DF165C" w:rsidRPr="004D54A8" w:rsidRDefault="008C5713" w:rsidP="008C5713">
                <w:pPr>
                  <w:rPr>
                    <w:rFonts w:ascii="Trebuchet MS" w:hAnsi="Trebuchet MS"/>
                    <w:b/>
                    <w:color w:val="786860"/>
                    <w:sz w:val="22"/>
                    <w:szCs w:val="22"/>
                  </w:rPr>
                </w:pPr>
                <w:r w:rsidRPr="0092385E">
                  <w:rPr>
                    <w:rStyle w:val="PlaceholderText"/>
                    <w:rFonts w:eastAsiaTheme="minorHAnsi"/>
                  </w:rPr>
                  <w:t>Click or tap here to enter text.</w:t>
                </w:r>
              </w:p>
            </w:tc>
          </w:sdtContent>
        </w:sdt>
        <w:sdt>
          <w:sdtPr>
            <w:rPr>
              <w:rFonts w:ascii="Trebuchet MS" w:hAnsi="Trebuchet MS"/>
              <w:b/>
              <w:color w:val="786860"/>
              <w:sz w:val="22"/>
              <w:szCs w:val="22"/>
            </w:rPr>
            <w:id w:val="1642539023"/>
            <w:placeholder>
              <w:docPart w:val="DF2CB4E406EC4D2E8AD01E778DAFDEC3"/>
            </w:placeholder>
            <w:showingPlcHdr/>
            <w:date>
              <w:dateFormat w:val="dd/MM/yyyy"/>
              <w:lid w:val="en-GB"/>
              <w:storeMappedDataAs w:val="dateTime"/>
              <w:calendar w:val="gregorian"/>
            </w:date>
          </w:sdtPr>
          <w:sdtEndPr/>
          <w:sdtContent>
            <w:tc>
              <w:tcPr>
                <w:tcW w:w="2121" w:type="dxa"/>
                <w:tcBorders>
                  <w:left w:val="single" w:sz="4" w:space="0" w:color="000000"/>
                </w:tcBorders>
              </w:tcPr>
              <w:p w:rsidR="00DF165C" w:rsidRPr="004D54A8" w:rsidRDefault="008C5713" w:rsidP="008C5713">
                <w:pPr>
                  <w:rPr>
                    <w:rFonts w:ascii="Trebuchet MS" w:hAnsi="Trebuchet MS"/>
                    <w:b/>
                    <w:color w:val="786860"/>
                    <w:sz w:val="22"/>
                    <w:szCs w:val="22"/>
                  </w:rPr>
                </w:pPr>
                <w:r w:rsidRPr="0092385E">
                  <w:rPr>
                    <w:rStyle w:val="PlaceholderText"/>
                    <w:rFonts w:eastAsiaTheme="minorHAnsi"/>
                  </w:rPr>
                  <w:t>Click or tap to enter a date.</w:t>
                </w:r>
              </w:p>
            </w:tc>
          </w:sdtContent>
        </w:sdt>
      </w:tr>
      <w:tr w:rsidR="00DF165C" w:rsidRPr="004D54A8" w:rsidTr="00C874B0">
        <w:sdt>
          <w:sdtPr>
            <w:rPr>
              <w:rFonts w:ascii="Trebuchet MS" w:hAnsi="Trebuchet MS"/>
              <w:b/>
              <w:color w:val="786860"/>
              <w:sz w:val="22"/>
              <w:szCs w:val="22"/>
            </w:rPr>
            <w:id w:val="-538050746"/>
            <w:placeholder>
              <w:docPart w:val="864B4F2691F94FD88EB9FE0CABCA8152"/>
            </w:placeholder>
            <w:showingPlcHdr/>
            <w:text/>
          </w:sdtPr>
          <w:sdtEndPr/>
          <w:sdtContent>
            <w:tc>
              <w:tcPr>
                <w:tcW w:w="2059" w:type="dxa"/>
              </w:tcPr>
              <w:p w:rsidR="00DF165C" w:rsidRPr="004D54A8" w:rsidRDefault="008C5713" w:rsidP="008C5713">
                <w:pPr>
                  <w:rPr>
                    <w:rFonts w:ascii="Trebuchet MS" w:hAnsi="Trebuchet MS"/>
                    <w:b/>
                    <w:color w:val="786860"/>
                    <w:sz w:val="22"/>
                    <w:szCs w:val="22"/>
                  </w:rPr>
                </w:pPr>
                <w:r w:rsidRPr="0092385E">
                  <w:rPr>
                    <w:rStyle w:val="PlaceholderText"/>
                    <w:rFonts w:eastAsiaTheme="minorHAnsi"/>
                  </w:rPr>
                  <w:t>Click or tap here to enter text.</w:t>
                </w:r>
              </w:p>
            </w:tc>
          </w:sdtContent>
        </w:sdt>
        <w:tc>
          <w:tcPr>
            <w:tcW w:w="2222" w:type="dxa"/>
            <w:gridSpan w:val="2"/>
            <w:tcBorders>
              <w:right w:val="single" w:sz="4" w:space="0" w:color="000000"/>
            </w:tcBorders>
          </w:tcPr>
          <w:sdt>
            <w:sdtPr>
              <w:rPr>
                <w:rFonts w:ascii="Trebuchet MS" w:hAnsi="Trebuchet MS"/>
                <w:b/>
                <w:color w:val="786860"/>
                <w:sz w:val="22"/>
                <w:szCs w:val="22"/>
              </w:rPr>
              <w:id w:val="-2101322443"/>
              <w:placeholder>
                <w:docPart w:val="DE7C6EBDC055401D86A4B5EBD684E048"/>
              </w:placeholder>
              <w:showingPlcHdr/>
              <w:text/>
            </w:sdtPr>
            <w:sdtEndPr/>
            <w:sdtContent>
              <w:p w:rsidR="00DF165C" w:rsidRPr="004D54A8" w:rsidRDefault="008C5713" w:rsidP="008C5713">
                <w:pPr>
                  <w:rPr>
                    <w:rFonts w:ascii="Trebuchet MS" w:hAnsi="Trebuchet MS"/>
                    <w:b/>
                    <w:color w:val="786860"/>
                    <w:sz w:val="22"/>
                    <w:szCs w:val="22"/>
                  </w:rPr>
                </w:pPr>
                <w:r w:rsidRPr="0092385E">
                  <w:rPr>
                    <w:rStyle w:val="PlaceholderText"/>
                    <w:rFonts w:eastAsiaTheme="minorHAnsi"/>
                  </w:rPr>
                  <w:t>Click or tap here to enter text.</w:t>
                </w:r>
              </w:p>
            </w:sdtContent>
          </w:sdt>
          <w:p w:rsidR="00DF165C" w:rsidRPr="004D54A8" w:rsidRDefault="00DF165C" w:rsidP="008C5713">
            <w:pPr>
              <w:rPr>
                <w:rFonts w:ascii="Trebuchet MS" w:hAnsi="Trebuchet MS"/>
                <w:b/>
                <w:color w:val="786860"/>
                <w:sz w:val="22"/>
                <w:szCs w:val="22"/>
              </w:rPr>
            </w:pPr>
          </w:p>
        </w:tc>
        <w:sdt>
          <w:sdtPr>
            <w:rPr>
              <w:rFonts w:ascii="Trebuchet MS" w:hAnsi="Trebuchet MS"/>
              <w:b/>
              <w:color w:val="786860"/>
              <w:sz w:val="22"/>
              <w:szCs w:val="22"/>
            </w:rPr>
            <w:id w:val="502482682"/>
            <w:placeholder>
              <w:docPart w:val="9CCFB4F4F1A34B3CB3F744C38626E8A7"/>
            </w:placeholder>
            <w:showingPlcHdr/>
            <w:text/>
          </w:sdtPr>
          <w:sdtEndPr/>
          <w:sdtContent>
            <w:tc>
              <w:tcPr>
                <w:tcW w:w="1894" w:type="dxa"/>
                <w:tcBorders>
                  <w:left w:val="single" w:sz="4" w:space="0" w:color="000000"/>
                  <w:right w:val="single" w:sz="4" w:space="0" w:color="000000"/>
                </w:tcBorders>
              </w:tcPr>
              <w:p w:rsidR="00DF165C" w:rsidRPr="004D54A8" w:rsidRDefault="008C5713" w:rsidP="008C5713">
                <w:pPr>
                  <w:rPr>
                    <w:rFonts w:ascii="Trebuchet MS" w:hAnsi="Trebuchet MS"/>
                    <w:b/>
                    <w:color w:val="786860"/>
                    <w:sz w:val="22"/>
                    <w:szCs w:val="22"/>
                  </w:rPr>
                </w:pPr>
                <w:r w:rsidRPr="0092385E">
                  <w:rPr>
                    <w:rStyle w:val="PlaceholderText"/>
                    <w:rFonts w:eastAsiaTheme="minorHAnsi"/>
                  </w:rPr>
                  <w:t>Click or tap here to enter text.</w:t>
                </w:r>
              </w:p>
            </w:tc>
          </w:sdtContent>
        </w:sdt>
        <w:sdt>
          <w:sdtPr>
            <w:rPr>
              <w:rFonts w:ascii="Trebuchet MS" w:hAnsi="Trebuchet MS"/>
              <w:b/>
              <w:color w:val="786860"/>
              <w:sz w:val="22"/>
              <w:szCs w:val="22"/>
            </w:rPr>
            <w:id w:val="-1839061329"/>
            <w:placeholder>
              <w:docPart w:val="CD07F3EF7D654BFDBC874A00DE9259B9"/>
            </w:placeholder>
            <w:showingPlcHdr/>
            <w:date>
              <w:dateFormat w:val="dd/MM/yyyy"/>
              <w:lid w:val="en-GB"/>
              <w:storeMappedDataAs w:val="dateTime"/>
              <w:calendar w:val="gregorian"/>
            </w:date>
          </w:sdtPr>
          <w:sdtEndPr/>
          <w:sdtContent>
            <w:tc>
              <w:tcPr>
                <w:tcW w:w="2121" w:type="dxa"/>
                <w:tcBorders>
                  <w:left w:val="single" w:sz="4" w:space="0" w:color="000000"/>
                </w:tcBorders>
              </w:tcPr>
              <w:p w:rsidR="00DF165C" w:rsidRPr="004D54A8" w:rsidRDefault="008C5713" w:rsidP="008C5713">
                <w:pPr>
                  <w:rPr>
                    <w:rFonts w:ascii="Trebuchet MS" w:hAnsi="Trebuchet MS"/>
                    <w:b/>
                    <w:color w:val="786860"/>
                    <w:sz w:val="22"/>
                    <w:szCs w:val="22"/>
                  </w:rPr>
                </w:pPr>
                <w:r w:rsidRPr="0092385E">
                  <w:rPr>
                    <w:rStyle w:val="PlaceholderText"/>
                    <w:rFonts w:eastAsiaTheme="minorHAnsi"/>
                  </w:rPr>
                  <w:t>Click or tap to enter a date.</w:t>
                </w:r>
              </w:p>
            </w:tc>
          </w:sdtContent>
        </w:sdt>
      </w:tr>
      <w:tr w:rsidR="00DF165C" w:rsidRPr="004D54A8" w:rsidTr="00C874B0">
        <w:sdt>
          <w:sdtPr>
            <w:rPr>
              <w:rFonts w:ascii="Trebuchet MS" w:hAnsi="Trebuchet MS"/>
              <w:b/>
              <w:color w:val="786860"/>
              <w:sz w:val="22"/>
              <w:szCs w:val="22"/>
            </w:rPr>
            <w:id w:val="-1590071617"/>
            <w:placeholder>
              <w:docPart w:val="3DF19B57B5AB4C5897FAC76936CF57EC"/>
            </w:placeholder>
            <w:showingPlcHdr/>
            <w:text/>
          </w:sdtPr>
          <w:sdtEndPr/>
          <w:sdtContent>
            <w:tc>
              <w:tcPr>
                <w:tcW w:w="2059" w:type="dxa"/>
              </w:tcPr>
              <w:p w:rsidR="00DF165C" w:rsidRPr="004D54A8" w:rsidRDefault="008C5713" w:rsidP="008C5713">
                <w:pPr>
                  <w:rPr>
                    <w:rFonts w:ascii="Trebuchet MS" w:hAnsi="Trebuchet MS"/>
                    <w:b/>
                    <w:color w:val="786860"/>
                    <w:sz w:val="22"/>
                    <w:szCs w:val="22"/>
                  </w:rPr>
                </w:pPr>
                <w:r w:rsidRPr="0092385E">
                  <w:rPr>
                    <w:rStyle w:val="PlaceholderText"/>
                    <w:rFonts w:eastAsiaTheme="minorHAnsi"/>
                  </w:rPr>
                  <w:t>Click or tap here to enter text.</w:t>
                </w:r>
              </w:p>
            </w:tc>
          </w:sdtContent>
        </w:sdt>
        <w:tc>
          <w:tcPr>
            <w:tcW w:w="2222" w:type="dxa"/>
            <w:gridSpan w:val="2"/>
            <w:tcBorders>
              <w:right w:val="single" w:sz="4" w:space="0" w:color="000000"/>
            </w:tcBorders>
          </w:tcPr>
          <w:sdt>
            <w:sdtPr>
              <w:rPr>
                <w:rFonts w:ascii="Trebuchet MS" w:hAnsi="Trebuchet MS"/>
                <w:b/>
                <w:color w:val="786860"/>
                <w:sz w:val="22"/>
                <w:szCs w:val="22"/>
              </w:rPr>
              <w:id w:val="-464348561"/>
              <w:placeholder>
                <w:docPart w:val="2E7D4D9231564D7CBCE48043BF15907A"/>
              </w:placeholder>
              <w:showingPlcHdr/>
              <w:text/>
            </w:sdtPr>
            <w:sdtEndPr/>
            <w:sdtContent>
              <w:p w:rsidR="00DF165C" w:rsidRPr="004D54A8" w:rsidRDefault="008C5713" w:rsidP="008C5713">
                <w:pPr>
                  <w:rPr>
                    <w:rFonts w:ascii="Trebuchet MS" w:hAnsi="Trebuchet MS"/>
                    <w:b/>
                    <w:color w:val="786860"/>
                    <w:sz w:val="22"/>
                    <w:szCs w:val="22"/>
                  </w:rPr>
                </w:pPr>
                <w:r w:rsidRPr="0092385E">
                  <w:rPr>
                    <w:rStyle w:val="PlaceholderText"/>
                    <w:rFonts w:eastAsiaTheme="minorHAnsi"/>
                  </w:rPr>
                  <w:t>Click or tap here to enter text.</w:t>
                </w:r>
              </w:p>
            </w:sdtContent>
          </w:sdt>
          <w:p w:rsidR="00DF165C" w:rsidRPr="004D54A8" w:rsidRDefault="00DF165C" w:rsidP="008C5713">
            <w:pPr>
              <w:rPr>
                <w:rFonts w:ascii="Trebuchet MS" w:hAnsi="Trebuchet MS"/>
                <w:b/>
                <w:color w:val="786860"/>
                <w:sz w:val="22"/>
                <w:szCs w:val="22"/>
              </w:rPr>
            </w:pPr>
          </w:p>
        </w:tc>
        <w:sdt>
          <w:sdtPr>
            <w:rPr>
              <w:rFonts w:ascii="Trebuchet MS" w:hAnsi="Trebuchet MS"/>
              <w:b/>
              <w:color w:val="786860"/>
              <w:sz w:val="22"/>
              <w:szCs w:val="22"/>
            </w:rPr>
            <w:id w:val="-158937379"/>
            <w:placeholder>
              <w:docPart w:val="DCE7D61876804B82BE9BB880F9B3057B"/>
            </w:placeholder>
            <w:showingPlcHdr/>
            <w:text/>
          </w:sdtPr>
          <w:sdtEndPr/>
          <w:sdtContent>
            <w:tc>
              <w:tcPr>
                <w:tcW w:w="1894" w:type="dxa"/>
                <w:tcBorders>
                  <w:left w:val="single" w:sz="4" w:space="0" w:color="000000"/>
                  <w:right w:val="single" w:sz="4" w:space="0" w:color="000000"/>
                </w:tcBorders>
              </w:tcPr>
              <w:p w:rsidR="00DF165C" w:rsidRPr="004D54A8" w:rsidRDefault="008C5713" w:rsidP="008C5713">
                <w:pPr>
                  <w:rPr>
                    <w:rFonts w:ascii="Trebuchet MS" w:hAnsi="Trebuchet MS"/>
                    <w:b/>
                    <w:color w:val="786860"/>
                    <w:sz w:val="22"/>
                    <w:szCs w:val="22"/>
                  </w:rPr>
                </w:pPr>
                <w:r w:rsidRPr="0092385E">
                  <w:rPr>
                    <w:rStyle w:val="PlaceholderText"/>
                    <w:rFonts w:eastAsiaTheme="minorHAnsi"/>
                  </w:rPr>
                  <w:t>Click or tap here to enter text.</w:t>
                </w:r>
              </w:p>
            </w:tc>
          </w:sdtContent>
        </w:sdt>
        <w:sdt>
          <w:sdtPr>
            <w:rPr>
              <w:rFonts w:ascii="Trebuchet MS" w:hAnsi="Trebuchet MS"/>
              <w:b/>
              <w:color w:val="786860"/>
              <w:sz w:val="22"/>
              <w:szCs w:val="22"/>
            </w:rPr>
            <w:id w:val="1368415164"/>
            <w:placeholder>
              <w:docPart w:val="6EEBDE687FE14E0893817E03A5625EF1"/>
            </w:placeholder>
            <w:showingPlcHdr/>
            <w:date>
              <w:dateFormat w:val="dd/MM/yyyy"/>
              <w:lid w:val="en-GB"/>
              <w:storeMappedDataAs w:val="dateTime"/>
              <w:calendar w:val="gregorian"/>
            </w:date>
          </w:sdtPr>
          <w:sdtEndPr/>
          <w:sdtContent>
            <w:tc>
              <w:tcPr>
                <w:tcW w:w="2121" w:type="dxa"/>
                <w:tcBorders>
                  <w:left w:val="single" w:sz="4" w:space="0" w:color="000000"/>
                </w:tcBorders>
              </w:tcPr>
              <w:p w:rsidR="00DF165C" w:rsidRPr="004D54A8" w:rsidRDefault="008C5713" w:rsidP="008C5713">
                <w:pPr>
                  <w:rPr>
                    <w:rFonts w:ascii="Trebuchet MS" w:hAnsi="Trebuchet MS"/>
                    <w:b/>
                    <w:color w:val="786860"/>
                    <w:sz w:val="22"/>
                    <w:szCs w:val="22"/>
                  </w:rPr>
                </w:pPr>
                <w:r w:rsidRPr="0092385E">
                  <w:rPr>
                    <w:rStyle w:val="PlaceholderText"/>
                    <w:rFonts w:eastAsiaTheme="minorHAnsi"/>
                  </w:rPr>
                  <w:t>Click or tap to enter a date.</w:t>
                </w:r>
              </w:p>
            </w:tc>
          </w:sdtContent>
        </w:sdt>
      </w:tr>
      <w:tr w:rsidR="00DF165C" w:rsidRPr="004D54A8" w:rsidTr="00C874B0">
        <w:tc>
          <w:tcPr>
            <w:tcW w:w="2059" w:type="dxa"/>
          </w:tcPr>
          <w:sdt>
            <w:sdtPr>
              <w:rPr>
                <w:rFonts w:ascii="Trebuchet MS" w:hAnsi="Trebuchet MS"/>
                <w:b/>
                <w:color w:val="786860"/>
                <w:sz w:val="22"/>
                <w:szCs w:val="22"/>
              </w:rPr>
              <w:id w:val="-1579053850"/>
              <w:placeholder>
                <w:docPart w:val="2CD3D1393769471EBF04A563529BE066"/>
              </w:placeholder>
              <w:showingPlcHdr/>
              <w:text/>
            </w:sdtPr>
            <w:sdtEndPr/>
            <w:sdtContent>
              <w:p w:rsidR="00DF165C" w:rsidRDefault="008C5713" w:rsidP="008C5713">
                <w:pPr>
                  <w:rPr>
                    <w:rFonts w:ascii="Trebuchet MS" w:hAnsi="Trebuchet MS"/>
                    <w:b/>
                    <w:color w:val="786860"/>
                    <w:sz w:val="22"/>
                    <w:szCs w:val="22"/>
                  </w:rPr>
                </w:pPr>
                <w:r w:rsidRPr="0092385E">
                  <w:rPr>
                    <w:rStyle w:val="PlaceholderText"/>
                    <w:rFonts w:eastAsiaTheme="minorHAnsi"/>
                  </w:rPr>
                  <w:t>Click or tap here to enter text.</w:t>
                </w:r>
              </w:p>
            </w:sdtContent>
          </w:sdt>
          <w:p w:rsidR="00DF165C" w:rsidRPr="004D54A8" w:rsidRDefault="00DF165C" w:rsidP="008C5713">
            <w:pPr>
              <w:rPr>
                <w:rFonts w:ascii="Trebuchet MS" w:hAnsi="Trebuchet MS"/>
                <w:b/>
                <w:color w:val="786860"/>
                <w:sz w:val="22"/>
                <w:szCs w:val="22"/>
              </w:rPr>
            </w:pPr>
          </w:p>
        </w:tc>
        <w:sdt>
          <w:sdtPr>
            <w:rPr>
              <w:rFonts w:ascii="Trebuchet MS" w:hAnsi="Trebuchet MS"/>
              <w:b/>
              <w:color w:val="786860"/>
              <w:sz w:val="22"/>
              <w:szCs w:val="22"/>
            </w:rPr>
            <w:id w:val="-1149672186"/>
            <w:placeholder>
              <w:docPart w:val="FBB04DDDEFC54F218FC9FEE2EBAEE08B"/>
            </w:placeholder>
            <w:showingPlcHdr/>
            <w:text/>
          </w:sdtPr>
          <w:sdtEndPr/>
          <w:sdtContent>
            <w:tc>
              <w:tcPr>
                <w:tcW w:w="2222" w:type="dxa"/>
                <w:gridSpan w:val="2"/>
                <w:tcBorders>
                  <w:right w:val="single" w:sz="4" w:space="0" w:color="000000"/>
                </w:tcBorders>
              </w:tcPr>
              <w:p w:rsidR="00DF165C" w:rsidRPr="004D54A8" w:rsidRDefault="008C5713" w:rsidP="008C5713">
                <w:pPr>
                  <w:rPr>
                    <w:rFonts w:ascii="Trebuchet MS" w:hAnsi="Trebuchet MS"/>
                    <w:b/>
                    <w:color w:val="786860"/>
                    <w:sz w:val="22"/>
                    <w:szCs w:val="22"/>
                  </w:rPr>
                </w:pPr>
                <w:r w:rsidRPr="0092385E">
                  <w:rPr>
                    <w:rStyle w:val="PlaceholderText"/>
                    <w:rFonts w:eastAsiaTheme="minorHAnsi"/>
                  </w:rPr>
                  <w:t>Click or tap here to enter text.</w:t>
                </w:r>
              </w:p>
            </w:tc>
          </w:sdtContent>
        </w:sdt>
        <w:sdt>
          <w:sdtPr>
            <w:rPr>
              <w:rFonts w:ascii="Trebuchet MS" w:hAnsi="Trebuchet MS"/>
              <w:b/>
              <w:color w:val="786860"/>
              <w:sz w:val="22"/>
              <w:szCs w:val="22"/>
            </w:rPr>
            <w:id w:val="-40525575"/>
            <w:placeholder>
              <w:docPart w:val="27AE5A1DDED5443EBCC0CCC7D586686B"/>
            </w:placeholder>
            <w:showingPlcHdr/>
            <w:text/>
          </w:sdtPr>
          <w:sdtEndPr/>
          <w:sdtContent>
            <w:tc>
              <w:tcPr>
                <w:tcW w:w="1894" w:type="dxa"/>
                <w:tcBorders>
                  <w:left w:val="single" w:sz="4" w:space="0" w:color="000000"/>
                  <w:right w:val="single" w:sz="4" w:space="0" w:color="000000"/>
                </w:tcBorders>
              </w:tcPr>
              <w:p w:rsidR="00DF165C" w:rsidRPr="004D54A8" w:rsidRDefault="008C5713" w:rsidP="008C5713">
                <w:pPr>
                  <w:rPr>
                    <w:rFonts w:ascii="Trebuchet MS" w:hAnsi="Trebuchet MS"/>
                    <w:b/>
                    <w:color w:val="786860"/>
                    <w:sz w:val="22"/>
                    <w:szCs w:val="22"/>
                  </w:rPr>
                </w:pPr>
                <w:r w:rsidRPr="0092385E">
                  <w:rPr>
                    <w:rStyle w:val="PlaceholderText"/>
                    <w:rFonts w:eastAsiaTheme="minorHAnsi"/>
                  </w:rPr>
                  <w:t>Click or tap here to enter text.</w:t>
                </w:r>
              </w:p>
            </w:tc>
          </w:sdtContent>
        </w:sdt>
        <w:sdt>
          <w:sdtPr>
            <w:rPr>
              <w:rFonts w:ascii="Trebuchet MS" w:hAnsi="Trebuchet MS"/>
              <w:b/>
              <w:color w:val="786860"/>
              <w:sz w:val="22"/>
              <w:szCs w:val="22"/>
            </w:rPr>
            <w:id w:val="-1877994529"/>
            <w:placeholder>
              <w:docPart w:val="ED00E63923FD4A009929907289447E55"/>
            </w:placeholder>
            <w:showingPlcHdr/>
            <w:date>
              <w:dateFormat w:val="dd/MM/yyyy"/>
              <w:lid w:val="en-GB"/>
              <w:storeMappedDataAs w:val="dateTime"/>
              <w:calendar w:val="gregorian"/>
            </w:date>
          </w:sdtPr>
          <w:sdtEndPr/>
          <w:sdtContent>
            <w:tc>
              <w:tcPr>
                <w:tcW w:w="2121" w:type="dxa"/>
                <w:tcBorders>
                  <w:left w:val="single" w:sz="4" w:space="0" w:color="000000"/>
                </w:tcBorders>
              </w:tcPr>
              <w:p w:rsidR="00DF165C" w:rsidRPr="004D54A8" w:rsidRDefault="008C5713" w:rsidP="008C5713">
                <w:pPr>
                  <w:rPr>
                    <w:rFonts w:ascii="Trebuchet MS" w:hAnsi="Trebuchet MS"/>
                    <w:b/>
                    <w:color w:val="786860"/>
                    <w:sz w:val="22"/>
                    <w:szCs w:val="22"/>
                  </w:rPr>
                </w:pPr>
                <w:r w:rsidRPr="0092385E">
                  <w:rPr>
                    <w:rStyle w:val="PlaceholderText"/>
                    <w:rFonts w:eastAsiaTheme="minorHAnsi"/>
                  </w:rPr>
                  <w:t>Click or tap to enter a date.</w:t>
                </w:r>
              </w:p>
            </w:tc>
          </w:sdtContent>
        </w:sdt>
      </w:tr>
      <w:tr w:rsidR="00DF165C" w:rsidRPr="002E17BC" w:rsidTr="00C874B0">
        <w:sdt>
          <w:sdtPr>
            <w:rPr>
              <w:rFonts w:ascii="Trebuchet MS" w:hAnsi="Trebuchet MS"/>
              <w:b/>
              <w:color w:val="786860"/>
              <w:sz w:val="20"/>
            </w:rPr>
            <w:id w:val="1267280236"/>
            <w:placeholder>
              <w:docPart w:val="E4D6D85351DC4133AAEDBF2DAB464A62"/>
            </w:placeholder>
            <w:showingPlcHdr/>
            <w:text/>
          </w:sdtPr>
          <w:sdtEndPr/>
          <w:sdtContent>
            <w:tc>
              <w:tcPr>
                <w:tcW w:w="2059" w:type="dxa"/>
              </w:tcPr>
              <w:p w:rsidR="00DF165C" w:rsidRPr="002E17BC" w:rsidRDefault="008C5713" w:rsidP="008C5713">
                <w:pPr>
                  <w:rPr>
                    <w:rFonts w:ascii="Trebuchet MS" w:hAnsi="Trebuchet MS"/>
                    <w:b/>
                    <w:color w:val="786860"/>
                    <w:sz w:val="20"/>
                  </w:rPr>
                </w:pPr>
                <w:r w:rsidRPr="0092385E">
                  <w:rPr>
                    <w:rStyle w:val="PlaceholderText"/>
                    <w:rFonts w:eastAsiaTheme="minorHAnsi"/>
                  </w:rPr>
                  <w:t>Click or tap here to enter text.</w:t>
                </w:r>
              </w:p>
            </w:tc>
          </w:sdtContent>
        </w:sdt>
        <w:tc>
          <w:tcPr>
            <w:tcW w:w="2222" w:type="dxa"/>
            <w:gridSpan w:val="2"/>
            <w:tcBorders>
              <w:right w:val="single" w:sz="4" w:space="0" w:color="000000"/>
            </w:tcBorders>
          </w:tcPr>
          <w:sdt>
            <w:sdtPr>
              <w:rPr>
                <w:rFonts w:ascii="Trebuchet MS" w:hAnsi="Trebuchet MS"/>
                <w:b/>
                <w:color w:val="786860"/>
                <w:sz w:val="20"/>
              </w:rPr>
              <w:id w:val="1426854930"/>
              <w:placeholder>
                <w:docPart w:val="D98E5A102FB240599D9B7F6CCE0798BE"/>
              </w:placeholder>
              <w:showingPlcHdr/>
              <w:text/>
            </w:sdtPr>
            <w:sdtEndPr/>
            <w:sdtContent>
              <w:p w:rsidR="00DF165C" w:rsidRDefault="008C5713" w:rsidP="008C5713">
                <w:pPr>
                  <w:rPr>
                    <w:rFonts w:ascii="Trebuchet MS" w:hAnsi="Trebuchet MS"/>
                    <w:b/>
                    <w:color w:val="786860"/>
                    <w:sz w:val="20"/>
                  </w:rPr>
                </w:pPr>
                <w:r w:rsidRPr="0092385E">
                  <w:rPr>
                    <w:rStyle w:val="PlaceholderText"/>
                    <w:rFonts w:eastAsiaTheme="minorHAnsi"/>
                  </w:rPr>
                  <w:t>Click or tap here to enter text.</w:t>
                </w:r>
              </w:p>
            </w:sdtContent>
          </w:sdt>
          <w:p w:rsidR="00DF165C" w:rsidRPr="002E17BC" w:rsidRDefault="00DF165C" w:rsidP="008C5713">
            <w:pPr>
              <w:rPr>
                <w:rFonts w:ascii="Trebuchet MS" w:hAnsi="Trebuchet MS"/>
                <w:b/>
                <w:color w:val="786860"/>
                <w:sz w:val="20"/>
              </w:rPr>
            </w:pPr>
          </w:p>
        </w:tc>
        <w:sdt>
          <w:sdtPr>
            <w:rPr>
              <w:rFonts w:ascii="Trebuchet MS" w:hAnsi="Trebuchet MS"/>
              <w:b/>
              <w:color w:val="786860"/>
              <w:sz w:val="20"/>
            </w:rPr>
            <w:id w:val="819470687"/>
            <w:placeholder>
              <w:docPart w:val="4A90618AD1EC42F0BA6F439BAF2F3C16"/>
            </w:placeholder>
            <w:showingPlcHdr/>
            <w:text/>
          </w:sdtPr>
          <w:sdtEndPr/>
          <w:sdtContent>
            <w:tc>
              <w:tcPr>
                <w:tcW w:w="1894" w:type="dxa"/>
                <w:tcBorders>
                  <w:left w:val="single" w:sz="4" w:space="0" w:color="000000"/>
                  <w:right w:val="single" w:sz="4" w:space="0" w:color="000000"/>
                </w:tcBorders>
              </w:tcPr>
              <w:p w:rsidR="00DF165C" w:rsidRPr="002E17BC" w:rsidRDefault="008C5713" w:rsidP="008C5713">
                <w:pPr>
                  <w:rPr>
                    <w:rFonts w:ascii="Trebuchet MS" w:hAnsi="Trebuchet MS"/>
                    <w:b/>
                    <w:color w:val="786860"/>
                    <w:sz w:val="20"/>
                  </w:rPr>
                </w:pPr>
                <w:r w:rsidRPr="0092385E">
                  <w:rPr>
                    <w:rStyle w:val="PlaceholderText"/>
                    <w:rFonts w:eastAsiaTheme="minorHAnsi"/>
                  </w:rPr>
                  <w:t>Click or tap here to enter text.</w:t>
                </w:r>
              </w:p>
            </w:tc>
          </w:sdtContent>
        </w:sdt>
        <w:sdt>
          <w:sdtPr>
            <w:rPr>
              <w:rFonts w:ascii="Trebuchet MS" w:hAnsi="Trebuchet MS"/>
              <w:b/>
              <w:color w:val="786860"/>
              <w:sz w:val="20"/>
            </w:rPr>
            <w:id w:val="-1773084672"/>
            <w:placeholder>
              <w:docPart w:val="395BF62058234CECAE817F14177456A8"/>
            </w:placeholder>
            <w:showingPlcHdr/>
            <w:date>
              <w:dateFormat w:val="dd/MM/yyyy"/>
              <w:lid w:val="en-GB"/>
              <w:storeMappedDataAs w:val="dateTime"/>
              <w:calendar w:val="gregorian"/>
            </w:date>
          </w:sdtPr>
          <w:sdtEndPr/>
          <w:sdtContent>
            <w:tc>
              <w:tcPr>
                <w:tcW w:w="2121" w:type="dxa"/>
                <w:tcBorders>
                  <w:left w:val="single" w:sz="4" w:space="0" w:color="000000"/>
                </w:tcBorders>
              </w:tcPr>
              <w:p w:rsidR="00DF165C" w:rsidRPr="002E17BC" w:rsidRDefault="008C5713" w:rsidP="008C5713">
                <w:pPr>
                  <w:rPr>
                    <w:rFonts w:ascii="Trebuchet MS" w:hAnsi="Trebuchet MS"/>
                    <w:b/>
                    <w:color w:val="786860"/>
                    <w:sz w:val="20"/>
                  </w:rPr>
                </w:pPr>
                <w:r w:rsidRPr="0092385E">
                  <w:rPr>
                    <w:rStyle w:val="PlaceholderText"/>
                    <w:rFonts w:eastAsiaTheme="minorHAnsi"/>
                  </w:rPr>
                  <w:t>Click or tap to enter a date.</w:t>
                </w:r>
              </w:p>
            </w:tc>
          </w:sdtContent>
        </w:sdt>
      </w:tr>
      <w:tr w:rsidR="00DF165C" w:rsidRPr="002E17BC" w:rsidTr="00C874B0">
        <w:sdt>
          <w:sdtPr>
            <w:rPr>
              <w:rFonts w:ascii="Trebuchet MS" w:hAnsi="Trebuchet MS"/>
              <w:b/>
              <w:color w:val="786860"/>
              <w:sz w:val="20"/>
            </w:rPr>
            <w:id w:val="-854573588"/>
            <w:placeholder>
              <w:docPart w:val="482C2A35BFC3408AAA8DD4A0DCE03820"/>
            </w:placeholder>
            <w:showingPlcHdr/>
            <w:text/>
          </w:sdtPr>
          <w:sdtEndPr/>
          <w:sdtContent>
            <w:tc>
              <w:tcPr>
                <w:tcW w:w="2059" w:type="dxa"/>
              </w:tcPr>
              <w:p w:rsidR="00DF165C" w:rsidRPr="002E17BC" w:rsidRDefault="008C5713" w:rsidP="008C5713">
                <w:pPr>
                  <w:rPr>
                    <w:rFonts w:ascii="Trebuchet MS" w:hAnsi="Trebuchet MS"/>
                    <w:b/>
                    <w:color w:val="786860"/>
                    <w:sz w:val="20"/>
                  </w:rPr>
                </w:pPr>
                <w:r w:rsidRPr="0092385E">
                  <w:rPr>
                    <w:rStyle w:val="PlaceholderText"/>
                    <w:rFonts w:eastAsiaTheme="minorHAnsi"/>
                  </w:rPr>
                  <w:t>Click or tap here to enter text.</w:t>
                </w:r>
              </w:p>
            </w:tc>
          </w:sdtContent>
        </w:sdt>
        <w:tc>
          <w:tcPr>
            <w:tcW w:w="2222" w:type="dxa"/>
            <w:gridSpan w:val="2"/>
            <w:tcBorders>
              <w:right w:val="single" w:sz="4" w:space="0" w:color="000000"/>
            </w:tcBorders>
          </w:tcPr>
          <w:sdt>
            <w:sdtPr>
              <w:rPr>
                <w:rFonts w:ascii="Trebuchet MS" w:hAnsi="Trebuchet MS"/>
                <w:b/>
                <w:color w:val="786860"/>
                <w:sz w:val="20"/>
              </w:rPr>
              <w:id w:val="-561946763"/>
              <w:placeholder>
                <w:docPart w:val="112D3A647761422985A791AC7A482593"/>
              </w:placeholder>
              <w:showingPlcHdr/>
              <w:text/>
            </w:sdtPr>
            <w:sdtEndPr/>
            <w:sdtContent>
              <w:p w:rsidR="00DF165C" w:rsidRDefault="008C5713" w:rsidP="008C5713">
                <w:pPr>
                  <w:rPr>
                    <w:rFonts w:ascii="Trebuchet MS" w:hAnsi="Trebuchet MS"/>
                    <w:b/>
                    <w:color w:val="786860"/>
                    <w:sz w:val="20"/>
                  </w:rPr>
                </w:pPr>
                <w:r w:rsidRPr="0092385E">
                  <w:rPr>
                    <w:rStyle w:val="PlaceholderText"/>
                    <w:rFonts w:eastAsiaTheme="minorHAnsi"/>
                  </w:rPr>
                  <w:t>Click or tap here to enter text.</w:t>
                </w:r>
              </w:p>
            </w:sdtContent>
          </w:sdt>
          <w:p w:rsidR="00DF165C" w:rsidRPr="002E17BC" w:rsidRDefault="00DF165C" w:rsidP="008C5713">
            <w:pPr>
              <w:rPr>
                <w:rFonts w:ascii="Trebuchet MS" w:hAnsi="Trebuchet MS"/>
                <w:b/>
                <w:color w:val="786860"/>
                <w:sz w:val="20"/>
              </w:rPr>
            </w:pPr>
          </w:p>
        </w:tc>
        <w:sdt>
          <w:sdtPr>
            <w:rPr>
              <w:rFonts w:ascii="Trebuchet MS" w:hAnsi="Trebuchet MS"/>
              <w:b/>
              <w:color w:val="786860"/>
              <w:sz w:val="20"/>
            </w:rPr>
            <w:id w:val="1763726058"/>
            <w:placeholder>
              <w:docPart w:val="0B75B9721BB0439C971BFCFC5B292B73"/>
            </w:placeholder>
            <w:showingPlcHdr/>
            <w:text/>
          </w:sdtPr>
          <w:sdtEndPr/>
          <w:sdtContent>
            <w:tc>
              <w:tcPr>
                <w:tcW w:w="1894" w:type="dxa"/>
                <w:tcBorders>
                  <w:left w:val="single" w:sz="4" w:space="0" w:color="000000"/>
                  <w:right w:val="single" w:sz="4" w:space="0" w:color="000000"/>
                </w:tcBorders>
              </w:tcPr>
              <w:p w:rsidR="00DF165C" w:rsidRPr="002E17BC" w:rsidRDefault="008C5713" w:rsidP="008C5713">
                <w:pPr>
                  <w:rPr>
                    <w:rFonts w:ascii="Trebuchet MS" w:hAnsi="Trebuchet MS"/>
                    <w:b/>
                    <w:color w:val="786860"/>
                    <w:sz w:val="20"/>
                  </w:rPr>
                </w:pPr>
                <w:r w:rsidRPr="0092385E">
                  <w:rPr>
                    <w:rStyle w:val="PlaceholderText"/>
                    <w:rFonts w:eastAsiaTheme="minorHAnsi"/>
                  </w:rPr>
                  <w:t>Click or tap here to enter text.</w:t>
                </w:r>
              </w:p>
            </w:tc>
          </w:sdtContent>
        </w:sdt>
        <w:sdt>
          <w:sdtPr>
            <w:rPr>
              <w:rFonts w:ascii="Trebuchet MS" w:hAnsi="Trebuchet MS"/>
              <w:b/>
              <w:color w:val="786860"/>
              <w:sz w:val="20"/>
            </w:rPr>
            <w:id w:val="2143622818"/>
            <w:placeholder>
              <w:docPart w:val="EBCA42B0F8FB4C78BD75F386DB86DB0B"/>
            </w:placeholder>
            <w:showingPlcHdr/>
            <w:date>
              <w:dateFormat w:val="dd/MM/yyyy"/>
              <w:lid w:val="en-GB"/>
              <w:storeMappedDataAs w:val="dateTime"/>
              <w:calendar w:val="gregorian"/>
            </w:date>
          </w:sdtPr>
          <w:sdtEndPr/>
          <w:sdtContent>
            <w:tc>
              <w:tcPr>
                <w:tcW w:w="2121" w:type="dxa"/>
                <w:tcBorders>
                  <w:left w:val="single" w:sz="4" w:space="0" w:color="000000"/>
                </w:tcBorders>
              </w:tcPr>
              <w:p w:rsidR="00DF165C" w:rsidRPr="002E17BC" w:rsidRDefault="008C5713" w:rsidP="008C5713">
                <w:pPr>
                  <w:rPr>
                    <w:rFonts w:ascii="Trebuchet MS" w:hAnsi="Trebuchet MS"/>
                    <w:b/>
                    <w:color w:val="786860"/>
                    <w:sz w:val="20"/>
                  </w:rPr>
                </w:pPr>
                <w:r w:rsidRPr="0092385E">
                  <w:rPr>
                    <w:rStyle w:val="PlaceholderText"/>
                    <w:rFonts w:eastAsiaTheme="minorHAnsi"/>
                  </w:rPr>
                  <w:t>Click or tap to enter a date.</w:t>
                </w:r>
              </w:p>
            </w:tc>
          </w:sdtContent>
        </w:sdt>
      </w:tr>
      <w:tr w:rsidR="00DF165C" w:rsidRPr="002E17BC" w:rsidTr="00C874B0">
        <w:sdt>
          <w:sdtPr>
            <w:rPr>
              <w:rFonts w:ascii="Trebuchet MS" w:hAnsi="Trebuchet MS"/>
              <w:b/>
              <w:color w:val="786860"/>
              <w:sz w:val="20"/>
            </w:rPr>
            <w:id w:val="-1571723246"/>
            <w:placeholder>
              <w:docPart w:val="EEA45684B2DA427983918270E13BD582"/>
            </w:placeholder>
            <w:showingPlcHdr/>
            <w:text/>
          </w:sdtPr>
          <w:sdtEndPr/>
          <w:sdtContent>
            <w:tc>
              <w:tcPr>
                <w:tcW w:w="2059" w:type="dxa"/>
              </w:tcPr>
              <w:p w:rsidR="00DF165C" w:rsidRPr="002E17BC" w:rsidRDefault="008C5713" w:rsidP="008C5713">
                <w:pPr>
                  <w:rPr>
                    <w:rFonts w:ascii="Trebuchet MS" w:hAnsi="Trebuchet MS"/>
                    <w:b/>
                    <w:color w:val="786860"/>
                    <w:sz w:val="20"/>
                  </w:rPr>
                </w:pPr>
                <w:r w:rsidRPr="0092385E">
                  <w:rPr>
                    <w:rStyle w:val="PlaceholderText"/>
                    <w:rFonts w:eastAsiaTheme="minorHAnsi"/>
                  </w:rPr>
                  <w:t>Click or tap here to enter text.</w:t>
                </w:r>
              </w:p>
            </w:tc>
          </w:sdtContent>
        </w:sdt>
        <w:tc>
          <w:tcPr>
            <w:tcW w:w="2222" w:type="dxa"/>
            <w:gridSpan w:val="2"/>
            <w:tcBorders>
              <w:right w:val="single" w:sz="4" w:space="0" w:color="000000"/>
            </w:tcBorders>
          </w:tcPr>
          <w:sdt>
            <w:sdtPr>
              <w:rPr>
                <w:rFonts w:ascii="Trebuchet MS" w:hAnsi="Trebuchet MS"/>
                <w:b/>
                <w:color w:val="786860"/>
                <w:sz w:val="20"/>
              </w:rPr>
              <w:id w:val="-1005202843"/>
              <w:placeholder>
                <w:docPart w:val="A9385C7539B04885929C7A77B9D4FF07"/>
              </w:placeholder>
              <w:showingPlcHdr/>
              <w:text/>
            </w:sdtPr>
            <w:sdtEndPr/>
            <w:sdtContent>
              <w:p w:rsidR="00DF165C" w:rsidRDefault="008C5713" w:rsidP="008C5713">
                <w:pPr>
                  <w:rPr>
                    <w:rFonts w:ascii="Trebuchet MS" w:hAnsi="Trebuchet MS"/>
                    <w:b/>
                    <w:color w:val="786860"/>
                    <w:sz w:val="20"/>
                  </w:rPr>
                </w:pPr>
                <w:r w:rsidRPr="0092385E">
                  <w:rPr>
                    <w:rStyle w:val="PlaceholderText"/>
                    <w:rFonts w:eastAsiaTheme="minorHAnsi"/>
                  </w:rPr>
                  <w:t>Click or tap here to enter text.</w:t>
                </w:r>
              </w:p>
            </w:sdtContent>
          </w:sdt>
          <w:p w:rsidR="00DF165C" w:rsidRPr="002E17BC" w:rsidRDefault="00DF165C" w:rsidP="008C5713">
            <w:pPr>
              <w:rPr>
                <w:rFonts w:ascii="Trebuchet MS" w:hAnsi="Trebuchet MS"/>
                <w:b/>
                <w:color w:val="786860"/>
                <w:sz w:val="20"/>
              </w:rPr>
            </w:pPr>
          </w:p>
        </w:tc>
        <w:sdt>
          <w:sdtPr>
            <w:rPr>
              <w:rFonts w:ascii="Trebuchet MS" w:hAnsi="Trebuchet MS"/>
              <w:b/>
              <w:color w:val="786860"/>
              <w:sz w:val="20"/>
            </w:rPr>
            <w:id w:val="-953863409"/>
            <w:placeholder>
              <w:docPart w:val="30E3DF4A503640DCAD006FF8107D3471"/>
            </w:placeholder>
            <w:showingPlcHdr/>
            <w:text/>
          </w:sdtPr>
          <w:sdtEndPr/>
          <w:sdtContent>
            <w:tc>
              <w:tcPr>
                <w:tcW w:w="1894" w:type="dxa"/>
                <w:tcBorders>
                  <w:left w:val="single" w:sz="4" w:space="0" w:color="000000"/>
                  <w:right w:val="single" w:sz="4" w:space="0" w:color="000000"/>
                </w:tcBorders>
              </w:tcPr>
              <w:p w:rsidR="00DF165C" w:rsidRPr="002E17BC" w:rsidRDefault="008C5713" w:rsidP="008C5713">
                <w:pPr>
                  <w:rPr>
                    <w:rFonts w:ascii="Trebuchet MS" w:hAnsi="Trebuchet MS"/>
                    <w:b/>
                    <w:color w:val="786860"/>
                    <w:sz w:val="20"/>
                  </w:rPr>
                </w:pPr>
                <w:r w:rsidRPr="0092385E">
                  <w:rPr>
                    <w:rStyle w:val="PlaceholderText"/>
                    <w:rFonts w:eastAsiaTheme="minorHAnsi"/>
                  </w:rPr>
                  <w:t>Click or tap here to enter text.</w:t>
                </w:r>
              </w:p>
            </w:tc>
          </w:sdtContent>
        </w:sdt>
        <w:sdt>
          <w:sdtPr>
            <w:rPr>
              <w:rFonts w:ascii="Trebuchet MS" w:hAnsi="Trebuchet MS"/>
              <w:b/>
              <w:color w:val="786860"/>
              <w:sz w:val="20"/>
            </w:rPr>
            <w:id w:val="508793271"/>
            <w:placeholder>
              <w:docPart w:val="1CC397DAFBE64930AFA8521E4439D499"/>
            </w:placeholder>
            <w:showingPlcHdr/>
            <w:date>
              <w:dateFormat w:val="dd/MM/yyyy"/>
              <w:lid w:val="en-GB"/>
              <w:storeMappedDataAs w:val="dateTime"/>
              <w:calendar w:val="gregorian"/>
            </w:date>
          </w:sdtPr>
          <w:sdtEndPr/>
          <w:sdtContent>
            <w:tc>
              <w:tcPr>
                <w:tcW w:w="2121" w:type="dxa"/>
                <w:tcBorders>
                  <w:left w:val="single" w:sz="4" w:space="0" w:color="000000"/>
                </w:tcBorders>
              </w:tcPr>
              <w:p w:rsidR="00DF165C" w:rsidRPr="002E17BC" w:rsidRDefault="008C5713" w:rsidP="008C5713">
                <w:pPr>
                  <w:rPr>
                    <w:rFonts w:ascii="Trebuchet MS" w:hAnsi="Trebuchet MS"/>
                    <w:b/>
                    <w:color w:val="786860"/>
                    <w:sz w:val="20"/>
                  </w:rPr>
                </w:pPr>
                <w:r w:rsidRPr="0092385E">
                  <w:rPr>
                    <w:rStyle w:val="PlaceholderText"/>
                    <w:rFonts w:eastAsiaTheme="minorHAnsi"/>
                  </w:rPr>
                  <w:t>Click or tap to enter a date.</w:t>
                </w:r>
              </w:p>
            </w:tc>
          </w:sdtContent>
        </w:sdt>
      </w:tr>
      <w:tr w:rsidR="00DF165C" w:rsidRPr="002E17BC" w:rsidTr="00C874B0">
        <w:sdt>
          <w:sdtPr>
            <w:rPr>
              <w:rFonts w:ascii="Trebuchet MS" w:hAnsi="Trebuchet MS"/>
              <w:b/>
              <w:color w:val="786860"/>
              <w:sz w:val="20"/>
            </w:rPr>
            <w:id w:val="1994516794"/>
            <w:placeholder>
              <w:docPart w:val="F188CCC58D7B49A893CEEC471889B219"/>
            </w:placeholder>
            <w:showingPlcHdr/>
            <w:text/>
          </w:sdtPr>
          <w:sdtEndPr/>
          <w:sdtContent>
            <w:tc>
              <w:tcPr>
                <w:tcW w:w="2059" w:type="dxa"/>
              </w:tcPr>
              <w:p w:rsidR="00DF165C" w:rsidRPr="002E17BC" w:rsidRDefault="008C5713" w:rsidP="008C5713">
                <w:pPr>
                  <w:rPr>
                    <w:rFonts w:ascii="Trebuchet MS" w:hAnsi="Trebuchet MS"/>
                    <w:b/>
                    <w:color w:val="786860"/>
                    <w:sz w:val="20"/>
                  </w:rPr>
                </w:pPr>
                <w:r w:rsidRPr="0092385E">
                  <w:rPr>
                    <w:rStyle w:val="PlaceholderText"/>
                    <w:rFonts w:eastAsiaTheme="minorHAnsi"/>
                  </w:rPr>
                  <w:t>Click or tap here to enter text.</w:t>
                </w:r>
              </w:p>
            </w:tc>
          </w:sdtContent>
        </w:sdt>
        <w:tc>
          <w:tcPr>
            <w:tcW w:w="2222" w:type="dxa"/>
            <w:gridSpan w:val="2"/>
            <w:tcBorders>
              <w:right w:val="single" w:sz="4" w:space="0" w:color="000000"/>
            </w:tcBorders>
          </w:tcPr>
          <w:sdt>
            <w:sdtPr>
              <w:rPr>
                <w:rFonts w:ascii="Trebuchet MS" w:hAnsi="Trebuchet MS"/>
                <w:b/>
                <w:color w:val="786860"/>
                <w:sz w:val="20"/>
              </w:rPr>
              <w:id w:val="-726538065"/>
              <w:placeholder>
                <w:docPart w:val="2C13D35242724092A4B7B96CBE5EE85A"/>
              </w:placeholder>
              <w:showingPlcHdr/>
              <w:text/>
            </w:sdtPr>
            <w:sdtEndPr/>
            <w:sdtContent>
              <w:p w:rsidR="00DF165C" w:rsidRDefault="008C5713" w:rsidP="008C5713">
                <w:pPr>
                  <w:rPr>
                    <w:rFonts w:ascii="Trebuchet MS" w:hAnsi="Trebuchet MS"/>
                    <w:b/>
                    <w:color w:val="786860"/>
                    <w:sz w:val="20"/>
                  </w:rPr>
                </w:pPr>
                <w:r w:rsidRPr="0092385E">
                  <w:rPr>
                    <w:rStyle w:val="PlaceholderText"/>
                    <w:rFonts w:eastAsiaTheme="minorHAnsi"/>
                  </w:rPr>
                  <w:t>Click or tap here to enter text.</w:t>
                </w:r>
              </w:p>
            </w:sdtContent>
          </w:sdt>
          <w:p w:rsidR="00DF165C" w:rsidRPr="002E17BC" w:rsidRDefault="00DF165C" w:rsidP="008C5713">
            <w:pPr>
              <w:rPr>
                <w:rFonts w:ascii="Trebuchet MS" w:hAnsi="Trebuchet MS"/>
                <w:b/>
                <w:color w:val="786860"/>
                <w:sz w:val="20"/>
              </w:rPr>
            </w:pPr>
          </w:p>
        </w:tc>
        <w:sdt>
          <w:sdtPr>
            <w:rPr>
              <w:rFonts w:ascii="Trebuchet MS" w:hAnsi="Trebuchet MS"/>
              <w:b/>
              <w:color w:val="786860"/>
              <w:sz w:val="20"/>
            </w:rPr>
            <w:id w:val="-369767518"/>
            <w:placeholder>
              <w:docPart w:val="FB60130AF67E4A5C8D6BB80FB60CC425"/>
            </w:placeholder>
            <w:showingPlcHdr/>
            <w:text/>
          </w:sdtPr>
          <w:sdtEndPr/>
          <w:sdtContent>
            <w:tc>
              <w:tcPr>
                <w:tcW w:w="1894" w:type="dxa"/>
                <w:tcBorders>
                  <w:left w:val="single" w:sz="4" w:space="0" w:color="000000"/>
                  <w:right w:val="single" w:sz="4" w:space="0" w:color="000000"/>
                </w:tcBorders>
              </w:tcPr>
              <w:p w:rsidR="00DF165C" w:rsidRPr="002E17BC" w:rsidRDefault="008C5713" w:rsidP="008C5713">
                <w:pPr>
                  <w:rPr>
                    <w:rFonts w:ascii="Trebuchet MS" w:hAnsi="Trebuchet MS"/>
                    <w:b/>
                    <w:color w:val="786860"/>
                    <w:sz w:val="20"/>
                  </w:rPr>
                </w:pPr>
                <w:r w:rsidRPr="0092385E">
                  <w:rPr>
                    <w:rStyle w:val="PlaceholderText"/>
                    <w:rFonts w:eastAsiaTheme="minorHAnsi"/>
                  </w:rPr>
                  <w:t>Click or tap here to enter text.</w:t>
                </w:r>
              </w:p>
            </w:tc>
          </w:sdtContent>
        </w:sdt>
        <w:sdt>
          <w:sdtPr>
            <w:rPr>
              <w:rFonts w:ascii="Trebuchet MS" w:hAnsi="Trebuchet MS"/>
              <w:b/>
              <w:color w:val="786860"/>
              <w:sz w:val="20"/>
            </w:rPr>
            <w:id w:val="1570227595"/>
            <w:placeholder>
              <w:docPart w:val="E78FB73CA7114CC9948079C689F618E8"/>
            </w:placeholder>
            <w:showingPlcHdr/>
            <w:date>
              <w:dateFormat w:val="dd/MM/yyyy"/>
              <w:lid w:val="en-GB"/>
              <w:storeMappedDataAs w:val="dateTime"/>
              <w:calendar w:val="gregorian"/>
            </w:date>
          </w:sdtPr>
          <w:sdtEndPr/>
          <w:sdtContent>
            <w:tc>
              <w:tcPr>
                <w:tcW w:w="2121" w:type="dxa"/>
                <w:tcBorders>
                  <w:left w:val="single" w:sz="4" w:space="0" w:color="000000"/>
                </w:tcBorders>
              </w:tcPr>
              <w:p w:rsidR="00DF165C" w:rsidRPr="002E17BC" w:rsidRDefault="008C5713" w:rsidP="008C5713">
                <w:pPr>
                  <w:rPr>
                    <w:rFonts w:ascii="Trebuchet MS" w:hAnsi="Trebuchet MS"/>
                    <w:b/>
                    <w:color w:val="786860"/>
                    <w:sz w:val="20"/>
                  </w:rPr>
                </w:pPr>
                <w:r w:rsidRPr="0092385E">
                  <w:rPr>
                    <w:rStyle w:val="PlaceholderText"/>
                    <w:rFonts w:eastAsiaTheme="minorHAnsi"/>
                  </w:rPr>
                  <w:t>Click or tap to enter a date.</w:t>
                </w:r>
              </w:p>
            </w:tc>
          </w:sdtContent>
        </w:sdt>
      </w:tr>
      <w:tr w:rsidR="00DF165C" w:rsidRPr="002E17BC" w:rsidTr="00C874B0">
        <w:sdt>
          <w:sdtPr>
            <w:rPr>
              <w:rFonts w:ascii="Trebuchet MS" w:hAnsi="Trebuchet MS"/>
              <w:b/>
              <w:color w:val="786860"/>
              <w:sz w:val="20"/>
            </w:rPr>
            <w:id w:val="-1047993306"/>
            <w:placeholder>
              <w:docPart w:val="5B24CC98E5A64E8699CC7C9EDF740407"/>
            </w:placeholder>
            <w:showingPlcHdr/>
            <w:text/>
          </w:sdtPr>
          <w:sdtEndPr/>
          <w:sdtContent>
            <w:tc>
              <w:tcPr>
                <w:tcW w:w="2059" w:type="dxa"/>
              </w:tcPr>
              <w:p w:rsidR="00DF165C" w:rsidRPr="002E17BC" w:rsidRDefault="008C5713" w:rsidP="008C5713">
                <w:pPr>
                  <w:rPr>
                    <w:rFonts w:ascii="Trebuchet MS" w:hAnsi="Trebuchet MS"/>
                    <w:b/>
                    <w:color w:val="786860"/>
                    <w:sz w:val="20"/>
                  </w:rPr>
                </w:pPr>
                <w:r w:rsidRPr="0092385E">
                  <w:rPr>
                    <w:rStyle w:val="PlaceholderText"/>
                    <w:rFonts w:eastAsiaTheme="minorHAnsi"/>
                  </w:rPr>
                  <w:t>Click or tap here to enter text.</w:t>
                </w:r>
              </w:p>
            </w:tc>
          </w:sdtContent>
        </w:sdt>
        <w:tc>
          <w:tcPr>
            <w:tcW w:w="2222" w:type="dxa"/>
            <w:gridSpan w:val="2"/>
            <w:tcBorders>
              <w:right w:val="single" w:sz="4" w:space="0" w:color="000000"/>
            </w:tcBorders>
          </w:tcPr>
          <w:sdt>
            <w:sdtPr>
              <w:rPr>
                <w:rFonts w:ascii="Trebuchet MS" w:hAnsi="Trebuchet MS"/>
                <w:b/>
                <w:color w:val="786860"/>
                <w:sz w:val="20"/>
              </w:rPr>
              <w:id w:val="-214589887"/>
              <w:placeholder>
                <w:docPart w:val="038D76E17E2D4D3C82ED8BCE1C6413B9"/>
              </w:placeholder>
              <w:showingPlcHdr/>
              <w:text/>
            </w:sdtPr>
            <w:sdtEndPr/>
            <w:sdtContent>
              <w:p w:rsidR="00DF165C" w:rsidRDefault="008C5713" w:rsidP="008C5713">
                <w:pPr>
                  <w:rPr>
                    <w:rFonts w:ascii="Trebuchet MS" w:hAnsi="Trebuchet MS"/>
                    <w:b/>
                    <w:color w:val="786860"/>
                    <w:sz w:val="20"/>
                  </w:rPr>
                </w:pPr>
                <w:r w:rsidRPr="0092385E">
                  <w:rPr>
                    <w:rStyle w:val="PlaceholderText"/>
                    <w:rFonts w:eastAsiaTheme="minorHAnsi"/>
                  </w:rPr>
                  <w:t>Click or tap here to enter text.</w:t>
                </w:r>
              </w:p>
            </w:sdtContent>
          </w:sdt>
          <w:p w:rsidR="00DF165C" w:rsidRPr="002E17BC" w:rsidRDefault="00DF165C" w:rsidP="008C5713">
            <w:pPr>
              <w:rPr>
                <w:rFonts w:ascii="Trebuchet MS" w:hAnsi="Trebuchet MS"/>
                <w:b/>
                <w:color w:val="786860"/>
                <w:sz w:val="20"/>
              </w:rPr>
            </w:pPr>
          </w:p>
        </w:tc>
        <w:sdt>
          <w:sdtPr>
            <w:rPr>
              <w:rFonts w:ascii="Trebuchet MS" w:hAnsi="Trebuchet MS"/>
              <w:b/>
              <w:color w:val="786860"/>
              <w:sz w:val="20"/>
            </w:rPr>
            <w:id w:val="-2046128880"/>
            <w:placeholder>
              <w:docPart w:val="BCA36E28252E441BB12970699B98B8FE"/>
            </w:placeholder>
            <w:showingPlcHdr/>
            <w:text/>
          </w:sdtPr>
          <w:sdtEndPr/>
          <w:sdtContent>
            <w:tc>
              <w:tcPr>
                <w:tcW w:w="1894" w:type="dxa"/>
                <w:tcBorders>
                  <w:left w:val="single" w:sz="4" w:space="0" w:color="000000"/>
                  <w:right w:val="single" w:sz="4" w:space="0" w:color="000000"/>
                </w:tcBorders>
              </w:tcPr>
              <w:p w:rsidR="00DF165C" w:rsidRPr="002E17BC" w:rsidRDefault="008C5713" w:rsidP="008C5713">
                <w:pPr>
                  <w:rPr>
                    <w:rFonts w:ascii="Trebuchet MS" w:hAnsi="Trebuchet MS"/>
                    <w:b/>
                    <w:color w:val="786860"/>
                    <w:sz w:val="20"/>
                  </w:rPr>
                </w:pPr>
                <w:r w:rsidRPr="0092385E">
                  <w:rPr>
                    <w:rStyle w:val="PlaceholderText"/>
                    <w:rFonts w:eastAsiaTheme="minorHAnsi"/>
                  </w:rPr>
                  <w:t>Click or tap here to enter text.</w:t>
                </w:r>
              </w:p>
            </w:tc>
          </w:sdtContent>
        </w:sdt>
        <w:sdt>
          <w:sdtPr>
            <w:rPr>
              <w:rFonts w:ascii="Trebuchet MS" w:hAnsi="Trebuchet MS"/>
              <w:b/>
              <w:color w:val="786860"/>
              <w:sz w:val="20"/>
            </w:rPr>
            <w:id w:val="240839123"/>
            <w:placeholder>
              <w:docPart w:val="23B26F0A8A004551A305D59974AD3AA5"/>
            </w:placeholder>
            <w:showingPlcHdr/>
            <w:date>
              <w:dateFormat w:val="dd/MM/yyyy"/>
              <w:lid w:val="en-GB"/>
              <w:storeMappedDataAs w:val="dateTime"/>
              <w:calendar w:val="gregorian"/>
            </w:date>
          </w:sdtPr>
          <w:sdtEndPr/>
          <w:sdtContent>
            <w:tc>
              <w:tcPr>
                <w:tcW w:w="2121" w:type="dxa"/>
                <w:tcBorders>
                  <w:left w:val="single" w:sz="4" w:space="0" w:color="000000"/>
                </w:tcBorders>
              </w:tcPr>
              <w:p w:rsidR="00DF165C" w:rsidRPr="002E17BC" w:rsidRDefault="008C5713" w:rsidP="008C5713">
                <w:pPr>
                  <w:rPr>
                    <w:rFonts w:ascii="Trebuchet MS" w:hAnsi="Trebuchet MS"/>
                    <w:b/>
                    <w:color w:val="786860"/>
                    <w:sz w:val="20"/>
                  </w:rPr>
                </w:pPr>
                <w:r w:rsidRPr="0092385E">
                  <w:rPr>
                    <w:rStyle w:val="PlaceholderText"/>
                    <w:rFonts w:eastAsiaTheme="minorHAnsi"/>
                  </w:rPr>
                  <w:t>Click or tap to enter a date.</w:t>
                </w:r>
              </w:p>
            </w:tc>
          </w:sdtContent>
        </w:sdt>
      </w:tr>
      <w:tr w:rsidR="00DF165C" w:rsidRPr="002E17BC" w:rsidTr="00C874B0">
        <w:sdt>
          <w:sdtPr>
            <w:rPr>
              <w:rFonts w:ascii="Trebuchet MS" w:hAnsi="Trebuchet MS"/>
              <w:b/>
              <w:color w:val="786860"/>
              <w:sz w:val="20"/>
            </w:rPr>
            <w:id w:val="-1477061190"/>
            <w:placeholder>
              <w:docPart w:val="7F7F40CB33034FB184961282FA62F398"/>
            </w:placeholder>
            <w:showingPlcHdr/>
            <w:text/>
          </w:sdtPr>
          <w:sdtEndPr/>
          <w:sdtContent>
            <w:tc>
              <w:tcPr>
                <w:tcW w:w="2059" w:type="dxa"/>
              </w:tcPr>
              <w:p w:rsidR="00DF165C" w:rsidRPr="002E17BC" w:rsidRDefault="008C5713" w:rsidP="008C5713">
                <w:pPr>
                  <w:rPr>
                    <w:rFonts w:ascii="Trebuchet MS" w:hAnsi="Trebuchet MS"/>
                    <w:b/>
                    <w:color w:val="786860"/>
                    <w:sz w:val="20"/>
                  </w:rPr>
                </w:pPr>
                <w:r w:rsidRPr="0092385E">
                  <w:rPr>
                    <w:rStyle w:val="PlaceholderText"/>
                    <w:rFonts w:eastAsiaTheme="minorHAnsi"/>
                  </w:rPr>
                  <w:t>Click or tap here to enter text.</w:t>
                </w:r>
              </w:p>
            </w:tc>
          </w:sdtContent>
        </w:sdt>
        <w:tc>
          <w:tcPr>
            <w:tcW w:w="2222" w:type="dxa"/>
            <w:gridSpan w:val="2"/>
            <w:tcBorders>
              <w:right w:val="single" w:sz="4" w:space="0" w:color="000000"/>
            </w:tcBorders>
          </w:tcPr>
          <w:sdt>
            <w:sdtPr>
              <w:rPr>
                <w:rFonts w:ascii="Trebuchet MS" w:hAnsi="Trebuchet MS"/>
                <w:b/>
                <w:color w:val="786860"/>
                <w:sz w:val="20"/>
              </w:rPr>
              <w:id w:val="-1415082924"/>
              <w:placeholder>
                <w:docPart w:val="99793C924B5348EBA1DDE71E4783A27B"/>
              </w:placeholder>
              <w:showingPlcHdr/>
              <w:text/>
            </w:sdtPr>
            <w:sdtEndPr/>
            <w:sdtContent>
              <w:p w:rsidR="00DF165C" w:rsidRDefault="008C5713" w:rsidP="008C5713">
                <w:pPr>
                  <w:rPr>
                    <w:rFonts w:ascii="Trebuchet MS" w:hAnsi="Trebuchet MS"/>
                    <w:b/>
                    <w:color w:val="786860"/>
                    <w:sz w:val="20"/>
                  </w:rPr>
                </w:pPr>
                <w:r w:rsidRPr="0092385E">
                  <w:rPr>
                    <w:rStyle w:val="PlaceholderText"/>
                    <w:rFonts w:eastAsiaTheme="minorHAnsi"/>
                  </w:rPr>
                  <w:t>Click or tap here to enter text.</w:t>
                </w:r>
              </w:p>
            </w:sdtContent>
          </w:sdt>
          <w:p w:rsidR="00DF165C" w:rsidRPr="002E17BC" w:rsidRDefault="00DF165C" w:rsidP="008C5713">
            <w:pPr>
              <w:rPr>
                <w:rFonts w:ascii="Trebuchet MS" w:hAnsi="Trebuchet MS"/>
                <w:b/>
                <w:color w:val="786860"/>
                <w:sz w:val="20"/>
              </w:rPr>
            </w:pPr>
          </w:p>
        </w:tc>
        <w:sdt>
          <w:sdtPr>
            <w:rPr>
              <w:rFonts w:ascii="Trebuchet MS" w:hAnsi="Trebuchet MS"/>
              <w:b/>
              <w:color w:val="786860"/>
              <w:sz w:val="20"/>
            </w:rPr>
            <w:id w:val="-1068499168"/>
            <w:placeholder>
              <w:docPart w:val="FA40470986784B71A63C43F2A0752DB4"/>
            </w:placeholder>
            <w:showingPlcHdr/>
            <w:text/>
          </w:sdtPr>
          <w:sdtEndPr/>
          <w:sdtContent>
            <w:tc>
              <w:tcPr>
                <w:tcW w:w="1894" w:type="dxa"/>
                <w:tcBorders>
                  <w:left w:val="single" w:sz="4" w:space="0" w:color="000000"/>
                  <w:right w:val="single" w:sz="4" w:space="0" w:color="000000"/>
                </w:tcBorders>
              </w:tcPr>
              <w:p w:rsidR="00DF165C" w:rsidRPr="002E17BC" w:rsidRDefault="008C5713" w:rsidP="008C5713">
                <w:pPr>
                  <w:rPr>
                    <w:rFonts w:ascii="Trebuchet MS" w:hAnsi="Trebuchet MS"/>
                    <w:b/>
                    <w:color w:val="786860"/>
                    <w:sz w:val="20"/>
                  </w:rPr>
                </w:pPr>
                <w:r w:rsidRPr="0092385E">
                  <w:rPr>
                    <w:rStyle w:val="PlaceholderText"/>
                    <w:rFonts w:eastAsiaTheme="minorHAnsi"/>
                  </w:rPr>
                  <w:t>Click or tap here to enter text.</w:t>
                </w:r>
              </w:p>
            </w:tc>
          </w:sdtContent>
        </w:sdt>
        <w:sdt>
          <w:sdtPr>
            <w:rPr>
              <w:rFonts w:ascii="Trebuchet MS" w:hAnsi="Trebuchet MS"/>
              <w:b/>
              <w:color w:val="786860"/>
              <w:sz w:val="20"/>
            </w:rPr>
            <w:id w:val="-649051617"/>
            <w:placeholder>
              <w:docPart w:val="203F9672D8C94E4CA271EA344A1CF0DD"/>
            </w:placeholder>
            <w:showingPlcHdr/>
            <w:date>
              <w:dateFormat w:val="dd/MM/yyyy"/>
              <w:lid w:val="en-GB"/>
              <w:storeMappedDataAs w:val="dateTime"/>
              <w:calendar w:val="gregorian"/>
            </w:date>
          </w:sdtPr>
          <w:sdtEndPr/>
          <w:sdtContent>
            <w:tc>
              <w:tcPr>
                <w:tcW w:w="2121" w:type="dxa"/>
                <w:tcBorders>
                  <w:left w:val="single" w:sz="4" w:space="0" w:color="000000"/>
                </w:tcBorders>
              </w:tcPr>
              <w:p w:rsidR="00DF165C" w:rsidRPr="002E17BC" w:rsidRDefault="008C5713" w:rsidP="008C5713">
                <w:pPr>
                  <w:rPr>
                    <w:rFonts w:ascii="Trebuchet MS" w:hAnsi="Trebuchet MS"/>
                    <w:b/>
                    <w:color w:val="786860"/>
                    <w:sz w:val="20"/>
                  </w:rPr>
                </w:pPr>
                <w:r w:rsidRPr="0092385E">
                  <w:rPr>
                    <w:rStyle w:val="PlaceholderText"/>
                    <w:rFonts w:eastAsiaTheme="minorHAnsi"/>
                  </w:rPr>
                  <w:t>Click or tap to enter a date.</w:t>
                </w:r>
              </w:p>
            </w:tc>
          </w:sdtContent>
        </w:sdt>
      </w:tr>
      <w:tr w:rsidR="00DF165C" w:rsidRPr="002E17BC" w:rsidTr="00C874B0">
        <w:sdt>
          <w:sdtPr>
            <w:rPr>
              <w:rFonts w:ascii="Trebuchet MS" w:hAnsi="Trebuchet MS"/>
              <w:b/>
              <w:color w:val="786860"/>
              <w:sz w:val="20"/>
            </w:rPr>
            <w:id w:val="9189449"/>
            <w:placeholder>
              <w:docPart w:val="12D946A5252840A5987D914209DC3854"/>
            </w:placeholder>
            <w:showingPlcHdr/>
            <w:text/>
          </w:sdtPr>
          <w:sdtEndPr/>
          <w:sdtContent>
            <w:tc>
              <w:tcPr>
                <w:tcW w:w="2059" w:type="dxa"/>
              </w:tcPr>
              <w:p w:rsidR="00DF165C" w:rsidRPr="002E17BC" w:rsidRDefault="008C5713" w:rsidP="008C5713">
                <w:pPr>
                  <w:rPr>
                    <w:rFonts w:ascii="Trebuchet MS" w:hAnsi="Trebuchet MS"/>
                    <w:b/>
                    <w:color w:val="786860"/>
                    <w:sz w:val="20"/>
                  </w:rPr>
                </w:pPr>
                <w:r w:rsidRPr="0092385E">
                  <w:rPr>
                    <w:rStyle w:val="PlaceholderText"/>
                    <w:rFonts w:eastAsiaTheme="minorHAnsi"/>
                  </w:rPr>
                  <w:t>Click or tap here to enter text.</w:t>
                </w:r>
              </w:p>
            </w:tc>
          </w:sdtContent>
        </w:sdt>
        <w:tc>
          <w:tcPr>
            <w:tcW w:w="2222" w:type="dxa"/>
            <w:gridSpan w:val="2"/>
            <w:tcBorders>
              <w:right w:val="single" w:sz="4" w:space="0" w:color="000000"/>
            </w:tcBorders>
          </w:tcPr>
          <w:sdt>
            <w:sdtPr>
              <w:rPr>
                <w:rFonts w:ascii="Trebuchet MS" w:hAnsi="Trebuchet MS"/>
                <w:b/>
                <w:color w:val="786860"/>
                <w:sz w:val="20"/>
              </w:rPr>
              <w:id w:val="-1837294654"/>
              <w:placeholder>
                <w:docPart w:val="56B961A0E0024C048EB717E0BC5D79D9"/>
              </w:placeholder>
              <w:showingPlcHdr/>
              <w:text/>
            </w:sdtPr>
            <w:sdtEndPr/>
            <w:sdtContent>
              <w:p w:rsidR="00DF165C" w:rsidRDefault="008C5713" w:rsidP="008C5713">
                <w:pPr>
                  <w:rPr>
                    <w:rFonts w:ascii="Trebuchet MS" w:hAnsi="Trebuchet MS"/>
                    <w:b/>
                    <w:color w:val="786860"/>
                    <w:sz w:val="20"/>
                  </w:rPr>
                </w:pPr>
                <w:r w:rsidRPr="0092385E">
                  <w:rPr>
                    <w:rStyle w:val="PlaceholderText"/>
                    <w:rFonts w:eastAsiaTheme="minorHAnsi"/>
                  </w:rPr>
                  <w:t>Click or tap here to enter text.</w:t>
                </w:r>
              </w:p>
            </w:sdtContent>
          </w:sdt>
          <w:p w:rsidR="00DF165C" w:rsidRPr="002E17BC" w:rsidRDefault="00DF165C" w:rsidP="008C5713">
            <w:pPr>
              <w:rPr>
                <w:rFonts w:ascii="Trebuchet MS" w:hAnsi="Trebuchet MS"/>
                <w:b/>
                <w:color w:val="786860"/>
                <w:sz w:val="20"/>
              </w:rPr>
            </w:pPr>
          </w:p>
        </w:tc>
        <w:sdt>
          <w:sdtPr>
            <w:rPr>
              <w:rFonts w:ascii="Trebuchet MS" w:hAnsi="Trebuchet MS"/>
              <w:b/>
              <w:color w:val="786860"/>
              <w:sz w:val="20"/>
            </w:rPr>
            <w:id w:val="701370262"/>
            <w:placeholder>
              <w:docPart w:val="D4A3B3E4D5B240E586B92724B6063E73"/>
            </w:placeholder>
            <w:showingPlcHdr/>
            <w:text/>
          </w:sdtPr>
          <w:sdtEndPr/>
          <w:sdtContent>
            <w:tc>
              <w:tcPr>
                <w:tcW w:w="1894" w:type="dxa"/>
                <w:tcBorders>
                  <w:left w:val="single" w:sz="4" w:space="0" w:color="000000"/>
                  <w:right w:val="single" w:sz="4" w:space="0" w:color="000000"/>
                </w:tcBorders>
              </w:tcPr>
              <w:p w:rsidR="00DF165C" w:rsidRPr="002E17BC" w:rsidRDefault="008C5713" w:rsidP="008C5713">
                <w:pPr>
                  <w:rPr>
                    <w:rFonts w:ascii="Trebuchet MS" w:hAnsi="Trebuchet MS"/>
                    <w:b/>
                    <w:color w:val="786860"/>
                    <w:sz w:val="20"/>
                  </w:rPr>
                </w:pPr>
                <w:r w:rsidRPr="0092385E">
                  <w:rPr>
                    <w:rStyle w:val="PlaceholderText"/>
                    <w:rFonts w:eastAsiaTheme="minorHAnsi"/>
                  </w:rPr>
                  <w:t>Click or tap here to enter text.</w:t>
                </w:r>
              </w:p>
            </w:tc>
          </w:sdtContent>
        </w:sdt>
        <w:sdt>
          <w:sdtPr>
            <w:rPr>
              <w:rFonts w:ascii="Trebuchet MS" w:hAnsi="Trebuchet MS"/>
              <w:b/>
              <w:color w:val="786860"/>
              <w:sz w:val="20"/>
            </w:rPr>
            <w:id w:val="762960362"/>
            <w:placeholder>
              <w:docPart w:val="8DBA0D3EADD141C4B56010576E753701"/>
            </w:placeholder>
            <w:showingPlcHdr/>
            <w:date>
              <w:dateFormat w:val="dd/MM/yyyy"/>
              <w:lid w:val="en-GB"/>
              <w:storeMappedDataAs w:val="dateTime"/>
              <w:calendar w:val="gregorian"/>
            </w:date>
          </w:sdtPr>
          <w:sdtEndPr/>
          <w:sdtContent>
            <w:tc>
              <w:tcPr>
                <w:tcW w:w="2121" w:type="dxa"/>
                <w:tcBorders>
                  <w:left w:val="single" w:sz="4" w:space="0" w:color="000000"/>
                </w:tcBorders>
              </w:tcPr>
              <w:p w:rsidR="00DF165C" w:rsidRPr="002E17BC" w:rsidRDefault="008C5713" w:rsidP="008C5713">
                <w:pPr>
                  <w:rPr>
                    <w:rFonts w:ascii="Trebuchet MS" w:hAnsi="Trebuchet MS"/>
                    <w:b/>
                    <w:color w:val="786860"/>
                    <w:sz w:val="20"/>
                  </w:rPr>
                </w:pPr>
                <w:r w:rsidRPr="0092385E">
                  <w:rPr>
                    <w:rStyle w:val="PlaceholderText"/>
                    <w:rFonts w:eastAsiaTheme="minorHAnsi"/>
                  </w:rPr>
                  <w:t>Click or tap to enter a date.</w:t>
                </w:r>
              </w:p>
            </w:tc>
          </w:sdtContent>
        </w:sdt>
      </w:tr>
      <w:tr w:rsidR="00C874B0" w:rsidRPr="002E17BC" w:rsidTr="00C874B0">
        <w:tc>
          <w:tcPr>
            <w:tcW w:w="2059" w:type="dxa"/>
            <w:shd w:val="clear" w:color="auto" w:fill="EDEDED" w:themeFill="accent3" w:themeFillTint="33"/>
          </w:tcPr>
          <w:p w:rsidR="00C874B0" w:rsidRPr="00C874B0" w:rsidRDefault="00C874B0" w:rsidP="00C874B0">
            <w:pPr>
              <w:jc w:val="left"/>
              <w:rPr>
                <w:rFonts w:ascii="Trebuchet MS" w:hAnsi="Trebuchet MS"/>
                <w:b/>
                <w:color w:val="786860"/>
                <w:sz w:val="22"/>
                <w:szCs w:val="22"/>
              </w:rPr>
            </w:pPr>
            <w:r w:rsidRPr="00C874B0">
              <w:rPr>
                <w:rFonts w:ascii="Trebuchet MS" w:hAnsi="Trebuchet MS"/>
                <w:b/>
                <w:color w:val="786860"/>
                <w:sz w:val="22"/>
                <w:szCs w:val="22"/>
              </w:rPr>
              <w:t>Any additional qualification details</w:t>
            </w:r>
          </w:p>
          <w:p w:rsidR="00C874B0" w:rsidRPr="002E17BC" w:rsidRDefault="00C874B0" w:rsidP="008C5713">
            <w:pPr>
              <w:rPr>
                <w:rFonts w:ascii="Trebuchet MS" w:hAnsi="Trebuchet MS"/>
                <w:b/>
                <w:color w:val="786860"/>
                <w:sz w:val="20"/>
              </w:rPr>
            </w:pPr>
          </w:p>
        </w:tc>
        <w:sdt>
          <w:sdtPr>
            <w:rPr>
              <w:rFonts w:ascii="Trebuchet MS" w:hAnsi="Trebuchet MS"/>
              <w:b/>
              <w:color w:val="786860"/>
              <w:sz w:val="20"/>
            </w:rPr>
            <w:id w:val="1337424575"/>
            <w:placeholder>
              <w:docPart w:val="7D5717158CE74B2897DC0647502A850C"/>
            </w:placeholder>
            <w:showingPlcHdr/>
            <w:text/>
          </w:sdtPr>
          <w:sdtEndPr/>
          <w:sdtContent>
            <w:tc>
              <w:tcPr>
                <w:tcW w:w="6237" w:type="dxa"/>
                <w:gridSpan w:val="4"/>
              </w:tcPr>
              <w:p w:rsidR="00C874B0" w:rsidRPr="002E17BC" w:rsidRDefault="00C874B0" w:rsidP="008C5713">
                <w:pPr>
                  <w:rPr>
                    <w:rFonts w:ascii="Trebuchet MS" w:hAnsi="Trebuchet MS"/>
                    <w:b/>
                    <w:color w:val="786860"/>
                    <w:sz w:val="20"/>
                  </w:rPr>
                </w:pPr>
                <w:r w:rsidRPr="0092385E">
                  <w:rPr>
                    <w:rStyle w:val="PlaceholderText"/>
                    <w:rFonts w:eastAsiaTheme="minorHAnsi"/>
                  </w:rPr>
                  <w:t>Click or tap here to enter text.</w:t>
                </w:r>
              </w:p>
            </w:tc>
          </w:sdtContent>
        </w:sdt>
      </w:tr>
    </w:tbl>
    <w:p w:rsidR="00DF165C" w:rsidRDefault="00DF165C" w:rsidP="00DF165C">
      <w:pPr>
        <w:rPr>
          <w:rFonts w:ascii="Trebuchet MS" w:hAnsi="Trebuchet MS"/>
          <w:b/>
          <w:color w:val="ED1A3B"/>
          <w:sz w:val="28"/>
          <w:szCs w:val="28"/>
        </w:rPr>
      </w:pPr>
    </w:p>
    <w:p w:rsidR="00DF165C" w:rsidRDefault="00DF165C" w:rsidP="00DF165C">
      <w:pPr>
        <w:rPr>
          <w:rFonts w:ascii="Trebuchet MS" w:hAnsi="Trebuchet MS"/>
          <w:b/>
          <w:color w:val="78686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4989"/>
      </w:tblGrid>
      <w:tr w:rsidR="00DF165C" w:rsidRPr="002E17BC" w:rsidTr="00C874B0">
        <w:tc>
          <w:tcPr>
            <w:tcW w:w="3369" w:type="dxa"/>
            <w:shd w:val="clear" w:color="auto" w:fill="EDEDED" w:themeFill="accent3" w:themeFillTint="33"/>
          </w:tcPr>
          <w:p w:rsidR="00DF165C" w:rsidRPr="002E17BC" w:rsidRDefault="00DF165C" w:rsidP="008C5713">
            <w:pPr>
              <w:jc w:val="left"/>
              <w:rPr>
                <w:rFonts w:ascii="Trebuchet MS" w:hAnsi="Trebuchet MS"/>
                <w:b/>
                <w:color w:val="786860"/>
                <w:sz w:val="20"/>
              </w:rPr>
            </w:pPr>
            <w:r w:rsidRPr="00314825">
              <w:rPr>
                <w:rFonts w:ascii="Trebuchet MS" w:hAnsi="Trebuchet MS"/>
                <w:b/>
                <w:color w:val="786860"/>
                <w:sz w:val="22"/>
                <w:szCs w:val="22"/>
              </w:rPr>
              <w:t xml:space="preserve">Are there any extenuating </w:t>
            </w:r>
            <w:r w:rsidRPr="00C874B0">
              <w:rPr>
                <w:rFonts w:ascii="Trebuchet MS" w:hAnsi="Trebuchet MS"/>
                <w:b/>
                <w:color w:val="786860"/>
                <w:sz w:val="22"/>
                <w:szCs w:val="22"/>
                <w:shd w:val="clear" w:color="auto" w:fill="EDEDED" w:themeFill="accent3" w:themeFillTint="33"/>
              </w:rPr>
              <w:t>circumstances which may have affected your grades? If so, please list</w:t>
            </w:r>
            <w:r w:rsidRPr="00C874B0">
              <w:rPr>
                <w:rFonts w:ascii="Trebuchet MS" w:hAnsi="Trebuchet MS"/>
                <w:b/>
                <w:color w:val="786860"/>
                <w:sz w:val="20"/>
                <w:shd w:val="clear" w:color="auto" w:fill="EDEDED" w:themeFill="accent3" w:themeFillTint="33"/>
              </w:rPr>
              <w:t>.</w:t>
            </w:r>
            <w:r>
              <w:rPr>
                <w:rFonts w:ascii="Trebuchet MS" w:hAnsi="Trebuchet MS"/>
                <w:b/>
                <w:color w:val="786860"/>
                <w:sz w:val="20"/>
              </w:rPr>
              <w:t xml:space="preserve"> </w:t>
            </w:r>
          </w:p>
        </w:tc>
        <w:tc>
          <w:tcPr>
            <w:tcW w:w="5153" w:type="dxa"/>
          </w:tcPr>
          <w:sdt>
            <w:sdtPr>
              <w:rPr>
                <w:rFonts w:ascii="Trebuchet MS" w:hAnsi="Trebuchet MS"/>
                <w:b/>
                <w:color w:val="786860"/>
                <w:sz w:val="20"/>
              </w:rPr>
              <w:id w:val="275293233"/>
              <w:placeholder>
                <w:docPart w:val="61B9AEEF7248440DBD0671497194A59B"/>
              </w:placeholder>
              <w:showingPlcHdr/>
              <w:text/>
            </w:sdtPr>
            <w:sdtEndPr/>
            <w:sdtContent>
              <w:p w:rsidR="00DF165C" w:rsidRDefault="008C5713" w:rsidP="008C5713">
                <w:pPr>
                  <w:rPr>
                    <w:rFonts w:ascii="Trebuchet MS" w:hAnsi="Trebuchet MS"/>
                    <w:b/>
                    <w:color w:val="786860"/>
                    <w:sz w:val="20"/>
                  </w:rPr>
                </w:pPr>
                <w:r w:rsidRPr="0092385E">
                  <w:rPr>
                    <w:rStyle w:val="PlaceholderText"/>
                    <w:rFonts w:eastAsiaTheme="minorHAnsi"/>
                  </w:rPr>
                  <w:t>Click or tap here to enter text.</w:t>
                </w:r>
              </w:p>
            </w:sdtContent>
          </w:sdt>
          <w:p w:rsidR="00DF165C" w:rsidRDefault="00DF165C" w:rsidP="008C5713">
            <w:pPr>
              <w:rPr>
                <w:rFonts w:ascii="Trebuchet MS" w:hAnsi="Trebuchet MS"/>
                <w:b/>
                <w:color w:val="786860"/>
                <w:sz w:val="20"/>
              </w:rPr>
            </w:pPr>
          </w:p>
          <w:p w:rsidR="00DF165C" w:rsidRDefault="00DF165C" w:rsidP="008C5713">
            <w:pPr>
              <w:rPr>
                <w:rFonts w:ascii="Trebuchet MS" w:hAnsi="Trebuchet MS"/>
                <w:b/>
                <w:color w:val="786860"/>
                <w:sz w:val="20"/>
              </w:rPr>
            </w:pPr>
          </w:p>
          <w:p w:rsidR="00DF165C" w:rsidRDefault="00DF165C" w:rsidP="008C5713">
            <w:pPr>
              <w:rPr>
                <w:rFonts w:ascii="Trebuchet MS" w:hAnsi="Trebuchet MS"/>
                <w:b/>
                <w:color w:val="786860"/>
                <w:sz w:val="20"/>
              </w:rPr>
            </w:pPr>
          </w:p>
          <w:p w:rsidR="00DF165C" w:rsidRPr="002E17BC" w:rsidRDefault="00DF165C" w:rsidP="00033698">
            <w:pPr>
              <w:rPr>
                <w:rFonts w:ascii="Trebuchet MS" w:hAnsi="Trebuchet MS"/>
                <w:b/>
                <w:color w:val="786860"/>
                <w:sz w:val="20"/>
              </w:rPr>
            </w:pPr>
          </w:p>
        </w:tc>
      </w:tr>
    </w:tbl>
    <w:p w:rsidR="00DF165C" w:rsidRDefault="00DF165C" w:rsidP="00DF165C">
      <w:pPr>
        <w:rPr>
          <w:rFonts w:ascii="Trebuchet MS" w:hAnsi="Trebuchet MS"/>
          <w:b/>
          <w:color w:val="786860"/>
          <w:sz w:val="20"/>
        </w:rPr>
      </w:pPr>
    </w:p>
    <w:p w:rsidR="00DF165C" w:rsidRDefault="00DF165C" w:rsidP="00DF165C">
      <w:pPr>
        <w:rPr>
          <w:rFonts w:ascii="Trebuchet MS" w:hAnsi="Trebuchet MS"/>
          <w:b/>
          <w:color w:val="FF0000"/>
          <w:sz w:val="28"/>
          <w:szCs w:val="28"/>
        </w:rPr>
      </w:pPr>
    </w:p>
    <w:p w:rsidR="00DF165C" w:rsidRPr="00F5790A" w:rsidRDefault="00DF165C" w:rsidP="00DF165C">
      <w:pPr>
        <w:rPr>
          <w:rFonts w:ascii="Trebuchet MS" w:hAnsi="Trebuchet MS"/>
          <w:b/>
          <w:color w:val="ED1A3B"/>
          <w:sz w:val="28"/>
          <w:szCs w:val="28"/>
        </w:rPr>
      </w:pPr>
      <w:r w:rsidRPr="002A7799">
        <w:rPr>
          <w:rFonts w:ascii="Trebuchet MS" w:hAnsi="Trebuchet MS"/>
          <w:b/>
          <w:color w:val="FF0000"/>
          <w:sz w:val="28"/>
          <w:szCs w:val="28"/>
        </w:rPr>
        <w:t>Work</w:t>
      </w:r>
      <w:r>
        <w:rPr>
          <w:rFonts w:ascii="Trebuchet MS" w:hAnsi="Trebuchet MS"/>
          <w:b/>
          <w:color w:val="ED1A3B"/>
          <w:sz w:val="28"/>
          <w:szCs w:val="28"/>
        </w:rPr>
        <w:t xml:space="preserve"> Experience:</w:t>
      </w:r>
    </w:p>
    <w:p w:rsidR="00DF165C" w:rsidRPr="002E17BC" w:rsidRDefault="00DF165C" w:rsidP="00DF165C">
      <w:pPr>
        <w:rPr>
          <w:rFonts w:ascii="Trebuchet MS" w:hAnsi="Trebuchet MS"/>
          <w:b/>
          <w:color w:val="786860"/>
          <w:sz w:val="20"/>
        </w:rPr>
      </w:pPr>
    </w:p>
    <w:tbl>
      <w:tblPr>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80"/>
        <w:gridCol w:w="1972"/>
        <w:gridCol w:w="2214"/>
      </w:tblGrid>
      <w:tr w:rsidR="00DF165C" w:rsidRPr="002E17BC" w:rsidTr="00C874B0">
        <w:tc>
          <w:tcPr>
            <w:tcW w:w="2093" w:type="dxa"/>
            <w:shd w:val="clear" w:color="auto" w:fill="EDEDED" w:themeFill="accent3" w:themeFillTint="33"/>
          </w:tcPr>
          <w:p w:rsidR="00DF165C" w:rsidRPr="00314825" w:rsidRDefault="00DF165C" w:rsidP="008C5713">
            <w:pPr>
              <w:rPr>
                <w:rFonts w:ascii="Trebuchet MS" w:hAnsi="Trebuchet MS"/>
                <w:b/>
                <w:color w:val="786860"/>
                <w:sz w:val="22"/>
                <w:szCs w:val="22"/>
              </w:rPr>
            </w:pPr>
            <w:r w:rsidRPr="00314825">
              <w:rPr>
                <w:rFonts w:ascii="Trebuchet MS" w:hAnsi="Trebuchet MS"/>
                <w:b/>
                <w:color w:val="786860"/>
                <w:sz w:val="22"/>
                <w:szCs w:val="22"/>
              </w:rPr>
              <w:lastRenderedPageBreak/>
              <w:t>Employer:</w:t>
            </w:r>
          </w:p>
        </w:tc>
        <w:tc>
          <w:tcPr>
            <w:tcW w:w="6466" w:type="dxa"/>
            <w:gridSpan w:val="3"/>
          </w:tcPr>
          <w:sdt>
            <w:sdtPr>
              <w:rPr>
                <w:rFonts w:ascii="Trebuchet MS" w:hAnsi="Trebuchet MS"/>
                <w:b/>
                <w:color w:val="786860"/>
                <w:sz w:val="22"/>
                <w:szCs w:val="22"/>
              </w:rPr>
              <w:id w:val="1020204837"/>
              <w:placeholder>
                <w:docPart w:val="40D8853997BD44E69AA813CDD49A2CFE"/>
              </w:placeholder>
              <w:showingPlcHdr/>
            </w:sdtPr>
            <w:sdtEndPr/>
            <w:sdtContent>
              <w:p w:rsidR="00DF165C" w:rsidRDefault="008C5713" w:rsidP="008C5713">
                <w:pPr>
                  <w:rPr>
                    <w:rFonts w:ascii="Trebuchet MS" w:hAnsi="Trebuchet MS"/>
                    <w:b/>
                    <w:color w:val="786860"/>
                    <w:sz w:val="22"/>
                    <w:szCs w:val="22"/>
                  </w:rPr>
                </w:pPr>
                <w:r w:rsidRPr="0092385E">
                  <w:rPr>
                    <w:rStyle w:val="PlaceholderText"/>
                    <w:rFonts w:eastAsiaTheme="minorHAnsi"/>
                  </w:rPr>
                  <w:t>Click or tap here to enter text.</w:t>
                </w:r>
              </w:p>
            </w:sdtContent>
          </w:sdt>
          <w:p w:rsidR="00DF165C" w:rsidRPr="00314825" w:rsidRDefault="00DF165C" w:rsidP="008C5713">
            <w:pPr>
              <w:rPr>
                <w:rFonts w:ascii="Trebuchet MS" w:hAnsi="Trebuchet MS"/>
                <w:b/>
                <w:color w:val="786860"/>
                <w:sz w:val="22"/>
                <w:szCs w:val="22"/>
              </w:rPr>
            </w:pPr>
          </w:p>
        </w:tc>
      </w:tr>
      <w:tr w:rsidR="00DF165C" w:rsidRPr="002E17BC" w:rsidTr="00C874B0">
        <w:trPr>
          <w:trHeight w:val="70"/>
        </w:trPr>
        <w:tc>
          <w:tcPr>
            <w:tcW w:w="2093" w:type="dxa"/>
            <w:shd w:val="clear" w:color="auto" w:fill="EDEDED" w:themeFill="accent3" w:themeFillTint="33"/>
          </w:tcPr>
          <w:p w:rsidR="00DF165C" w:rsidRPr="00314825" w:rsidRDefault="00DF165C" w:rsidP="008C5713">
            <w:pPr>
              <w:rPr>
                <w:rFonts w:ascii="Trebuchet MS" w:hAnsi="Trebuchet MS"/>
                <w:b/>
                <w:color w:val="786860"/>
                <w:sz w:val="22"/>
                <w:szCs w:val="22"/>
              </w:rPr>
            </w:pPr>
            <w:r w:rsidRPr="00314825">
              <w:rPr>
                <w:rFonts w:ascii="Trebuchet MS" w:hAnsi="Trebuchet MS"/>
                <w:b/>
                <w:color w:val="786860"/>
                <w:sz w:val="22"/>
                <w:szCs w:val="22"/>
              </w:rPr>
              <w:t>Job Title:</w:t>
            </w:r>
          </w:p>
        </w:tc>
        <w:tc>
          <w:tcPr>
            <w:tcW w:w="6466" w:type="dxa"/>
            <w:gridSpan w:val="3"/>
            <w:tcBorders>
              <w:right w:val="single" w:sz="4" w:space="0" w:color="000000"/>
            </w:tcBorders>
          </w:tcPr>
          <w:sdt>
            <w:sdtPr>
              <w:rPr>
                <w:rFonts w:ascii="Trebuchet MS" w:hAnsi="Trebuchet MS"/>
                <w:b/>
                <w:color w:val="786860"/>
                <w:sz w:val="22"/>
                <w:szCs w:val="22"/>
              </w:rPr>
              <w:id w:val="628129948"/>
              <w:placeholder>
                <w:docPart w:val="2D4709214D1F4050B4CACD837D327588"/>
              </w:placeholder>
              <w:showingPlcHdr/>
            </w:sdtPr>
            <w:sdtEndPr/>
            <w:sdtContent>
              <w:p w:rsidR="00DF165C" w:rsidRDefault="008C5713" w:rsidP="008C5713">
                <w:pPr>
                  <w:rPr>
                    <w:rFonts w:ascii="Trebuchet MS" w:hAnsi="Trebuchet MS"/>
                    <w:b/>
                    <w:color w:val="786860"/>
                    <w:sz w:val="22"/>
                    <w:szCs w:val="22"/>
                  </w:rPr>
                </w:pPr>
                <w:r w:rsidRPr="0092385E">
                  <w:rPr>
                    <w:rStyle w:val="PlaceholderText"/>
                    <w:rFonts w:eastAsiaTheme="minorHAnsi"/>
                  </w:rPr>
                  <w:t>Click or tap here to enter text.</w:t>
                </w:r>
              </w:p>
            </w:sdtContent>
          </w:sdt>
          <w:p w:rsidR="00DF165C" w:rsidRPr="00314825" w:rsidRDefault="00DF165C" w:rsidP="008C5713">
            <w:pPr>
              <w:rPr>
                <w:rFonts w:ascii="Trebuchet MS" w:hAnsi="Trebuchet MS"/>
                <w:b/>
                <w:color w:val="786860"/>
                <w:sz w:val="22"/>
                <w:szCs w:val="22"/>
              </w:rPr>
            </w:pPr>
          </w:p>
        </w:tc>
      </w:tr>
      <w:tr w:rsidR="00DF165C" w:rsidRPr="002E17BC" w:rsidTr="00C874B0">
        <w:trPr>
          <w:trHeight w:val="70"/>
        </w:trPr>
        <w:tc>
          <w:tcPr>
            <w:tcW w:w="2093" w:type="dxa"/>
            <w:shd w:val="clear" w:color="auto" w:fill="EDEDED" w:themeFill="accent3" w:themeFillTint="33"/>
          </w:tcPr>
          <w:p w:rsidR="00DF165C" w:rsidRPr="00314825" w:rsidRDefault="00DF165C" w:rsidP="008C5713">
            <w:pPr>
              <w:rPr>
                <w:rFonts w:ascii="Trebuchet MS" w:hAnsi="Trebuchet MS"/>
                <w:b/>
                <w:color w:val="786860"/>
                <w:sz w:val="22"/>
                <w:szCs w:val="22"/>
              </w:rPr>
            </w:pPr>
            <w:r w:rsidRPr="00314825">
              <w:rPr>
                <w:rFonts w:ascii="Trebuchet MS" w:hAnsi="Trebuchet MS"/>
                <w:b/>
                <w:color w:val="786860"/>
                <w:sz w:val="22"/>
                <w:szCs w:val="22"/>
              </w:rPr>
              <w:t>Country:</w:t>
            </w:r>
          </w:p>
        </w:tc>
        <w:tc>
          <w:tcPr>
            <w:tcW w:w="6466" w:type="dxa"/>
            <w:gridSpan w:val="3"/>
            <w:tcBorders>
              <w:right w:val="single" w:sz="4" w:space="0" w:color="000000"/>
            </w:tcBorders>
          </w:tcPr>
          <w:sdt>
            <w:sdtPr>
              <w:rPr>
                <w:rFonts w:ascii="Trebuchet MS" w:hAnsi="Trebuchet MS"/>
                <w:b/>
                <w:color w:val="786860"/>
                <w:sz w:val="22"/>
                <w:szCs w:val="22"/>
              </w:rPr>
              <w:id w:val="946889540"/>
              <w:placeholder>
                <w:docPart w:val="E915B40AE1A2436F9DE5EF66F4C3ED21"/>
              </w:placeholder>
              <w:showingPlcHdr/>
              <w:text/>
            </w:sdtPr>
            <w:sdtEndPr/>
            <w:sdtContent>
              <w:p w:rsidR="00DF165C" w:rsidRDefault="008C5713" w:rsidP="008C5713">
                <w:pPr>
                  <w:rPr>
                    <w:rFonts w:ascii="Trebuchet MS" w:hAnsi="Trebuchet MS"/>
                    <w:b/>
                    <w:color w:val="786860"/>
                    <w:sz w:val="22"/>
                    <w:szCs w:val="22"/>
                  </w:rPr>
                </w:pPr>
                <w:r w:rsidRPr="0092385E">
                  <w:rPr>
                    <w:rStyle w:val="PlaceholderText"/>
                    <w:rFonts w:eastAsiaTheme="minorHAnsi"/>
                  </w:rPr>
                  <w:t>Click or tap here to enter text.</w:t>
                </w:r>
              </w:p>
            </w:sdtContent>
          </w:sdt>
          <w:p w:rsidR="00DF165C" w:rsidRPr="00314825" w:rsidRDefault="00DF165C" w:rsidP="008C5713">
            <w:pPr>
              <w:rPr>
                <w:rFonts w:ascii="Trebuchet MS" w:hAnsi="Trebuchet MS"/>
                <w:b/>
                <w:color w:val="786860"/>
                <w:sz w:val="22"/>
                <w:szCs w:val="22"/>
              </w:rPr>
            </w:pPr>
          </w:p>
        </w:tc>
      </w:tr>
      <w:tr w:rsidR="00DF165C" w:rsidRPr="002E17BC" w:rsidTr="00C874B0">
        <w:tc>
          <w:tcPr>
            <w:tcW w:w="2093" w:type="dxa"/>
            <w:shd w:val="clear" w:color="auto" w:fill="EDEDED" w:themeFill="accent3" w:themeFillTint="33"/>
          </w:tcPr>
          <w:p w:rsidR="00DF165C" w:rsidRPr="00314825" w:rsidRDefault="00DF165C" w:rsidP="008C5713">
            <w:pPr>
              <w:rPr>
                <w:rFonts w:ascii="Trebuchet MS" w:hAnsi="Trebuchet MS"/>
                <w:b/>
                <w:color w:val="786860"/>
                <w:sz w:val="22"/>
                <w:szCs w:val="22"/>
              </w:rPr>
            </w:pPr>
            <w:r w:rsidRPr="00314825">
              <w:rPr>
                <w:rFonts w:ascii="Trebuchet MS" w:hAnsi="Trebuchet MS"/>
                <w:b/>
                <w:color w:val="786860"/>
                <w:sz w:val="22"/>
                <w:szCs w:val="22"/>
              </w:rPr>
              <w:t>Date From:</w:t>
            </w:r>
          </w:p>
        </w:tc>
        <w:tc>
          <w:tcPr>
            <w:tcW w:w="2280" w:type="dxa"/>
          </w:tcPr>
          <w:sdt>
            <w:sdtPr>
              <w:rPr>
                <w:rFonts w:ascii="Trebuchet MS" w:hAnsi="Trebuchet MS"/>
                <w:b/>
                <w:color w:val="786860"/>
                <w:sz w:val="22"/>
                <w:szCs w:val="22"/>
              </w:rPr>
              <w:id w:val="-2053994231"/>
              <w:placeholder>
                <w:docPart w:val="5AEEB7276CF74F64BAACCE2A590EAF47"/>
              </w:placeholder>
              <w:showingPlcHdr/>
              <w:date>
                <w:dateFormat w:val="dd/MM/yyyy"/>
                <w:lid w:val="en-GB"/>
                <w:storeMappedDataAs w:val="dateTime"/>
                <w:calendar w:val="gregorian"/>
              </w:date>
            </w:sdtPr>
            <w:sdtEndPr/>
            <w:sdtContent>
              <w:p w:rsidR="00DF165C" w:rsidRDefault="008C5713" w:rsidP="008C5713">
                <w:pPr>
                  <w:rPr>
                    <w:rFonts w:ascii="Trebuchet MS" w:hAnsi="Trebuchet MS"/>
                    <w:b/>
                    <w:color w:val="786860"/>
                    <w:sz w:val="22"/>
                    <w:szCs w:val="22"/>
                  </w:rPr>
                </w:pPr>
                <w:r w:rsidRPr="0092385E">
                  <w:rPr>
                    <w:rStyle w:val="PlaceholderText"/>
                    <w:rFonts w:eastAsiaTheme="minorHAnsi"/>
                  </w:rPr>
                  <w:t>Click or tap to enter a date.</w:t>
                </w:r>
              </w:p>
            </w:sdtContent>
          </w:sdt>
          <w:p w:rsidR="00DF165C" w:rsidRPr="00314825" w:rsidRDefault="00DF165C" w:rsidP="008C5713">
            <w:pPr>
              <w:rPr>
                <w:rFonts w:ascii="Trebuchet MS" w:hAnsi="Trebuchet MS"/>
                <w:b/>
                <w:color w:val="786860"/>
                <w:sz w:val="22"/>
                <w:szCs w:val="22"/>
              </w:rPr>
            </w:pPr>
          </w:p>
        </w:tc>
        <w:tc>
          <w:tcPr>
            <w:tcW w:w="1972" w:type="dxa"/>
            <w:tcBorders>
              <w:right w:val="single" w:sz="4" w:space="0" w:color="000000"/>
            </w:tcBorders>
            <w:shd w:val="clear" w:color="auto" w:fill="EDEDED" w:themeFill="accent3" w:themeFillTint="33"/>
          </w:tcPr>
          <w:p w:rsidR="00DF165C" w:rsidRPr="00314825" w:rsidRDefault="00DF165C" w:rsidP="008C5713">
            <w:pPr>
              <w:rPr>
                <w:rFonts w:ascii="Trebuchet MS" w:hAnsi="Trebuchet MS"/>
                <w:b/>
                <w:color w:val="786860"/>
                <w:sz w:val="22"/>
                <w:szCs w:val="22"/>
              </w:rPr>
            </w:pPr>
            <w:r w:rsidRPr="00314825">
              <w:rPr>
                <w:rFonts w:ascii="Trebuchet MS" w:hAnsi="Trebuchet MS"/>
                <w:b/>
                <w:color w:val="786860"/>
                <w:sz w:val="22"/>
                <w:szCs w:val="22"/>
              </w:rPr>
              <w:t>End Date:</w:t>
            </w:r>
          </w:p>
        </w:tc>
        <w:sdt>
          <w:sdtPr>
            <w:rPr>
              <w:rFonts w:ascii="Trebuchet MS" w:hAnsi="Trebuchet MS"/>
              <w:b/>
              <w:color w:val="786860"/>
              <w:sz w:val="22"/>
              <w:szCs w:val="22"/>
            </w:rPr>
            <w:id w:val="1810284269"/>
            <w:placeholder>
              <w:docPart w:val="49D4581FE3C74850BAA837A128C090F4"/>
            </w:placeholder>
            <w:showingPlcHdr/>
            <w:date>
              <w:dateFormat w:val="dd/MM/yyyy"/>
              <w:lid w:val="en-GB"/>
              <w:storeMappedDataAs w:val="dateTime"/>
              <w:calendar w:val="gregorian"/>
            </w:date>
          </w:sdtPr>
          <w:sdtEndPr/>
          <w:sdtContent>
            <w:tc>
              <w:tcPr>
                <w:tcW w:w="2214" w:type="dxa"/>
                <w:tcBorders>
                  <w:left w:val="single" w:sz="4" w:space="0" w:color="000000"/>
                </w:tcBorders>
              </w:tcPr>
              <w:p w:rsidR="00DF165C" w:rsidRPr="00314825" w:rsidRDefault="008C5713" w:rsidP="008C5713">
                <w:pPr>
                  <w:rPr>
                    <w:rFonts w:ascii="Trebuchet MS" w:hAnsi="Trebuchet MS"/>
                    <w:b/>
                    <w:color w:val="786860"/>
                    <w:sz w:val="22"/>
                    <w:szCs w:val="22"/>
                  </w:rPr>
                </w:pPr>
                <w:r w:rsidRPr="0092385E">
                  <w:rPr>
                    <w:rStyle w:val="PlaceholderText"/>
                    <w:rFonts w:eastAsiaTheme="minorHAnsi"/>
                  </w:rPr>
                  <w:t>Click or tap to enter a date.</w:t>
                </w:r>
              </w:p>
            </w:tc>
          </w:sdtContent>
        </w:sdt>
      </w:tr>
      <w:tr w:rsidR="00DF165C" w:rsidRPr="002E17BC" w:rsidTr="00C874B0">
        <w:tc>
          <w:tcPr>
            <w:tcW w:w="2093" w:type="dxa"/>
            <w:shd w:val="clear" w:color="auto" w:fill="EDEDED" w:themeFill="accent3" w:themeFillTint="33"/>
          </w:tcPr>
          <w:p w:rsidR="00DF165C" w:rsidRPr="00314825" w:rsidRDefault="00DF165C" w:rsidP="008C5713">
            <w:pPr>
              <w:rPr>
                <w:rFonts w:ascii="Trebuchet MS" w:hAnsi="Trebuchet MS"/>
                <w:b/>
                <w:color w:val="786860"/>
                <w:sz w:val="22"/>
                <w:szCs w:val="22"/>
              </w:rPr>
            </w:pPr>
            <w:r w:rsidRPr="00314825">
              <w:rPr>
                <w:rFonts w:ascii="Trebuchet MS" w:hAnsi="Trebuchet MS"/>
                <w:b/>
                <w:color w:val="786860"/>
                <w:sz w:val="22"/>
                <w:szCs w:val="22"/>
              </w:rPr>
              <w:t>Responsibilities:</w:t>
            </w:r>
          </w:p>
        </w:tc>
        <w:tc>
          <w:tcPr>
            <w:tcW w:w="6466" w:type="dxa"/>
            <w:gridSpan w:val="3"/>
          </w:tcPr>
          <w:sdt>
            <w:sdtPr>
              <w:rPr>
                <w:rFonts w:ascii="Trebuchet MS" w:hAnsi="Trebuchet MS"/>
                <w:b/>
                <w:color w:val="786860"/>
                <w:sz w:val="22"/>
                <w:szCs w:val="22"/>
              </w:rPr>
              <w:id w:val="-237555395"/>
              <w:placeholder>
                <w:docPart w:val="1452DF8E38F6438BB6F63A748FE5859B"/>
              </w:placeholder>
              <w:showingPlcHdr/>
              <w:text/>
            </w:sdtPr>
            <w:sdtEndPr/>
            <w:sdtContent>
              <w:p w:rsidR="00DF165C" w:rsidRPr="00314825" w:rsidRDefault="008C5713" w:rsidP="008C5713">
                <w:pPr>
                  <w:rPr>
                    <w:rFonts w:ascii="Trebuchet MS" w:hAnsi="Trebuchet MS"/>
                    <w:b/>
                    <w:color w:val="786860"/>
                    <w:sz w:val="22"/>
                    <w:szCs w:val="22"/>
                  </w:rPr>
                </w:pPr>
                <w:r w:rsidRPr="0092385E">
                  <w:rPr>
                    <w:rStyle w:val="PlaceholderText"/>
                    <w:rFonts w:eastAsiaTheme="minorHAnsi"/>
                  </w:rPr>
                  <w:t>Click or tap here to enter text.</w:t>
                </w:r>
              </w:p>
            </w:sdtContent>
          </w:sdt>
          <w:p w:rsidR="00DF165C" w:rsidRPr="00314825" w:rsidRDefault="00DF165C" w:rsidP="008C5713">
            <w:pPr>
              <w:rPr>
                <w:rFonts w:ascii="Trebuchet MS" w:hAnsi="Trebuchet MS"/>
                <w:b/>
                <w:color w:val="786860"/>
                <w:sz w:val="22"/>
                <w:szCs w:val="22"/>
              </w:rPr>
            </w:pPr>
          </w:p>
          <w:p w:rsidR="00DF165C" w:rsidRPr="00314825" w:rsidRDefault="00DF165C" w:rsidP="00033698">
            <w:pPr>
              <w:rPr>
                <w:rFonts w:ascii="Trebuchet MS" w:hAnsi="Trebuchet MS"/>
                <w:b/>
                <w:color w:val="786860"/>
                <w:sz w:val="22"/>
                <w:szCs w:val="22"/>
              </w:rPr>
            </w:pPr>
          </w:p>
        </w:tc>
      </w:tr>
      <w:tr w:rsidR="00DF165C" w:rsidRPr="002E17BC" w:rsidTr="00C874B0">
        <w:tc>
          <w:tcPr>
            <w:tcW w:w="2093" w:type="dxa"/>
            <w:tcBorders>
              <w:bottom w:val="single" w:sz="4" w:space="0" w:color="auto"/>
            </w:tcBorders>
            <w:shd w:val="clear" w:color="auto" w:fill="EDEDED" w:themeFill="accent3" w:themeFillTint="33"/>
          </w:tcPr>
          <w:p w:rsidR="00DF165C" w:rsidRPr="00314825" w:rsidRDefault="00DF165C" w:rsidP="008C5713">
            <w:pPr>
              <w:jc w:val="left"/>
              <w:rPr>
                <w:rFonts w:ascii="Trebuchet MS" w:hAnsi="Trebuchet MS"/>
                <w:b/>
                <w:color w:val="786860"/>
                <w:sz w:val="22"/>
                <w:szCs w:val="22"/>
              </w:rPr>
            </w:pPr>
            <w:r w:rsidRPr="00314825">
              <w:rPr>
                <w:rFonts w:ascii="Trebuchet MS" w:hAnsi="Trebuchet MS"/>
                <w:b/>
                <w:color w:val="786860"/>
                <w:sz w:val="22"/>
                <w:szCs w:val="22"/>
              </w:rPr>
              <w:t>Reason for Leaving:</w:t>
            </w:r>
          </w:p>
        </w:tc>
        <w:tc>
          <w:tcPr>
            <w:tcW w:w="6466" w:type="dxa"/>
            <w:gridSpan w:val="3"/>
            <w:tcBorders>
              <w:bottom w:val="single" w:sz="4" w:space="0" w:color="auto"/>
            </w:tcBorders>
          </w:tcPr>
          <w:sdt>
            <w:sdtPr>
              <w:rPr>
                <w:rFonts w:ascii="Trebuchet MS" w:hAnsi="Trebuchet MS"/>
                <w:b/>
                <w:color w:val="786860"/>
                <w:sz w:val="22"/>
                <w:szCs w:val="22"/>
              </w:rPr>
              <w:id w:val="881599672"/>
              <w:placeholder>
                <w:docPart w:val="9CC1056497C94D7EAFF4002006CB670F"/>
              </w:placeholder>
              <w:showingPlcHdr/>
              <w:text/>
            </w:sdtPr>
            <w:sdtEndPr/>
            <w:sdtContent>
              <w:p w:rsidR="00DF165C" w:rsidRDefault="008C5713" w:rsidP="008C5713">
                <w:pPr>
                  <w:rPr>
                    <w:rFonts w:ascii="Trebuchet MS" w:hAnsi="Trebuchet MS"/>
                    <w:b/>
                    <w:color w:val="786860"/>
                    <w:sz w:val="22"/>
                    <w:szCs w:val="22"/>
                  </w:rPr>
                </w:pPr>
                <w:r w:rsidRPr="0092385E">
                  <w:rPr>
                    <w:rStyle w:val="PlaceholderText"/>
                    <w:rFonts w:eastAsiaTheme="minorHAnsi"/>
                  </w:rPr>
                  <w:t>Click or tap here to enter text.</w:t>
                </w:r>
              </w:p>
            </w:sdtContent>
          </w:sdt>
          <w:p w:rsidR="00DF165C" w:rsidRDefault="00DF165C" w:rsidP="008C5713">
            <w:pPr>
              <w:rPr>
                <w:rFonts w:ascii="Trebuchet MS" w:hAnsi="Trebuchet MS"/>
                <w:b/>
                <w:color w:val="786860"/>
                <w:sz w:val="22"/>
                <w:szCs w:val="22"/>
              </w:rPr>
            </w:pPr>
          </w:p>
          <w:p w:rsidR="00DF165C" w:rsidRPr="00314825" w:rsidRDefault="00DF165C" w:rsidP="008C5713">
            <w:pPr>
              <w:rPr>
                <w:rFonts w:ascii="Trebuchet MS" w:hAnsi="Trebuchet MS"/>
                <w:b/>
                <w:color w:val="786860"/>
                <w:sz w:val="22"/>
                <w:szCs w:val="22"/>
              </w:rPr>
            </w:pPr>
          </w:p>
        </w:tc>
      </w:tr>
      <w:tr w:rsidR="00DF165C" w:rsidRPr="002E17BC" w:rsidTr="00C874B0">
        <w:tc>
          <w:tcPr>
            <w:tcW w:w="2093" w:type="dxa"/>
            <w:shd w:val="clear" w:color="auto" w:fill="EDEDED" w:themeFill="accent3" w:themeFillTint="33"/>
          </w:tcPr>
          <w:p w:rsidR="00DF165C" w:rsidRPr="00314825" w:rsidRDefault="00DF165C" w:rsidP="008C5713">
            <w:pPr>
              <w:rPr>
                <w:rFonts w:ascii="Trebuchet MS" w:hAnsi="Trebuchet MS"/>
                <w:b/>
                <w:color w:val="786860"/>
                <w:sz w:val="22"/>
                <w:szCs w:val="22"/>
              </w:rPr>
            </w:pPr>
          </w:p>
        </w:tc>
        <w:tc>
          <w:tcPr>
            <w:tcW w:w="6466" w:type="dxa"/>
            <w:gridSpan w:val="3"/>
            <w:shd w:val="clear" w:color="auto" w:fill="786860"/>
          </w:tcPr>
          <w:p w:rsidR="00DF165C" w:rsidRPr="00314825" w:rsidRDefault="00DF165C" w:rsidP="008C5713">
            <w:pPr>
              <w:rPr>
                <w:rFonts w:ascii="Trebuchet MS" w:hAnsi="Trebuchet MS"/>
                <w:b/>
                <w:color w:val="786860"/>
                <w:sz w:val="22"/>
                <w:szCs w:val="22"/>
              </w:rPr>
            </w:pPr>
          </w:p>
        </w:tc>
      </w:tr>
      <w:tr w:rsidR="00DF165C" w:rsidRPr="002E17BC" w:rsidTr="00C874B0">
        <w:tc>
          <w:tcPr>
            <w:tcW w:w="2093" w:type="dxa"/>
            <w:shd w:val="clear" w:color="auto" w:fill="EDEDED" w:themeFill="accent3" w:themeFillTint="33"/>
          </w:tcPr>
          <w:p w:rsidR="00DF165C" w:rsidRPr="00314825" w:rsidRDefault="00DF165C" w:rsidP="008C5713">
            <w:pPr>
              <w:rPr>
                <w:rFonts w:ascii="Trebuchet MS" w:hAnsi="Trebuchet MS"/>
                <w:b/>
                <w:color w:val="786860"/>
                <w:sz w:val="22"/>
                <w:szCs w:val="22"/>
              </w:rPr>
            </w:pPr>
            <w:r w:rsidRPr="00314825">
              <w:rPr>
                <w:rFonts w:ascii="Trebuchet MS" w:hAnsi="Trebuchet MS"/>
                <w:b/>
                <w:color w:val="786860"/>
                <w:sz w:val="22"/>
                <w:szCs w:val="22"/>
              </w:rPr>
              <w:t>Employer:</w:t>
            </w:r>
          </w:p>
        </w:tc>
        <w:tc>
          <w:tcPr>
            <w:tcW w:w="6466" w:type="dxa"/>
            <w:gridSpan w:val="3"/>
          </w:tcPr>
          <w:sdt>
            <w:sdtPr>
              <w:rPr>
                <w:rFonts w:ascii="Trebuchet MS" w:hAnsi="Trebuchet MS"/>
                <w:b/>
                <w:color w:val="786860"/>
                <w:sz w:val="22"/>
                <w:szCs w:val="22"/>
              </w:rPr>
              <w:id w:val="-326373088"/>
              <w:placeholder>
                <w:docPart w:val="56DD738FFEEA4FA58A951760F7C60717"/>
              </w:placeholder>
              <w:showingPlcHdr/>
            </w:sdtPr>
            <w:sdtEndPr/>
            <w:sdtContent>
              <w:p w:rsidR="00DF165C" w:rsidRDefault="008C5713" w:rsidP="008C5713">
                <w:pPr>
                  <w:rPr>
                    <w:rFonts w:ascii="Trebuchet MS" w:hAnsi="Trebuchet MS"/>
                    <w:b/>
                    <w:color w:val="786860"/>
                    <w:sz w:val="22"/>
                    <w:szCs w:val="22"/>
                  </w:rPr>
                </w:pPr>
                <w:r w:rsidRPr="0092385E">
                  <w:rPr>
                    <w:rStyle w:val="PlaceholderText"/>
                    <w:rFonts w:eastAsiaTheme="minorHAnsi"/>
                  </w:rPr>
                  <w:t>Click or tap here to enter text.</w:t>
                </w:r>
              </w:p>
            </w:sdtContent>
          </w:sdt>
          <w:p w:rsidR="00DF165C" w:rsidRPr="00314825" w:rsidRDefault="00DF165C" w:rsidP="008C5713">
            <w:pPr>
              <w:rPr>
                <w:rFonts w:ascii="Trebuchet MS" w:hAnsi="Trebuchet MS"/>
                <w:b/>
                <w:color w:val="786860"/>
                <w:sz w:val="22"/>
                <w:szCs w:val="22"/>
              </w:rPr>
            </w:pPr>
          </w:p>
        </w:tc>
      </w:tr>
      <w:tr w:rsidR="00DF165C" w:rsidRPr="002E17BC" w:rsidTr="00C874B0">
        <w:trPr>
          <w:trHeight w:val="70"/>
        </w:trPr>
        <w:tc>
          <w:tcPr>
            <w:tcW w:w="2093" w:type="dxa"/>
            <w:shd w:val="clear" w:color="auto" w:fill="EDEDED" w:themeFill="accent3" w:themeFillTint="33"/>
          </w:tcPr>
          <w:p w:rsidR="00DF165C" w:rsidRPr="00314825" w:rsidRDefault="00DF165C" w:rsidP="008C5713">
            <w:pPr>
              <w:rPr>
                <w:rFonts w:ascii="Trebuchet MS" w:hAnsi="Trebuchet MS"/>
                <w:b/>
                <w:color w:val="786860"/>
                <w:sz w:val="22"/>
                <w:szCs w:val="22"/>
              </w:rPr>
            </w:pPr>
            <w:r w:rsidRPr="00314825">
              <w:rPr>
                <w:rFonts w:ascii="Trebuchet MS" w:hAnsi="Trebuchet MS"/>
                <w:b/>
                <w:color w:val="786860"/>
                <w:sz w:val="22"/>
                <w:szCs w:val="22"/>
              </w:rPr>
              <w:t>Job Title:</w:t>
            </w:r>
          </w:p>
        </w:tc>
        <w:tc>
          <w:tcPr>
            <w:tcW w:w="6466" w:type="dxa"/>
            <w:gridSpan w:val="3"/>
          </w:tcPr>
          <w:sdt>
            <w:sdtPr>
              <w:rPr>
                <w:rFonts w:ascii="Trebuchet MS" w:hAnsi="Trebuchet MS"/>
                <w:b/>
                <w:color w:val="786860"/>
                <w:sz w:val="22"/>
                <w:szCs w:val="22"/>
              </w:rPr>
              <w:id w:val="-669329616"/>
              <w:placeholder>
                <w:docPart w:val="AEEBCA2E09534983B343D0FEA88CC2C6"/>
              </w:placeholder>
              <w:showingPlcHdr/>
            </w:sdtPr>
            <w:sdtEndPr/>
            <w:sdtContent>
              <w:p w:rsidR="00DF165C" w:rsidRDefault="008C5713" w:rsidP="008C5713">
                <w:pPr>
                  <w:rPr>
                    <w:rFonts w:ascii="Trebuchet MS" w:hAnsi="Trebuchet MS"/>
                    <w:b/>
                    <w:color w:val="786860"/>
                    <w:sz w:val="22"/>
                    <w:szCs w:val="22"/>
                  </w:rPr>
                </w:pPr>
                <w:r w:rsidRPr="0092385E">
                  <w:rPr>
                    <w:rStyle w:val="PlaceholderText"/>
                    <w:rFonts w:eastAsiaTheme="minorHAnsi"/>
                  </w:rPr>
                  <w:t>Click or tap here to enter text.</w:t>
                </w:r>
              </w:p>
            </w:sdtContent>
          </w:sdt>
          <w:p w:rsidR="00DF165C" w:rsidRPr="00314825" w:rsidRDefault="00DF165C" w:rsidP="008C5713">
            <w:pPr>
              <w:rPr>
                <w:rFonts w:ascii="Trebuchet MS" w:hAnsi="Trebuchet MS"/>
                <w:b/>
                <w:color w:val="786860"/>
                <w:sz w:val="22"/>
                <w:szCs w:val="22"/>
              </w:rPr>
            </w:pPr>
          </w:p>
        </w:tc>
      </w:tr>
      <w:tr w:rsidR="00DF165C" w:rsidRPr="002E17BC" w:rsidTr="00C874B0">
        <w:trPr>
          <w:trHeight w:val="70"/>
        </w:trPr>
        <w:tc>
          <w:tcPr>
            <w:tcW w:w="2093" w:type="dxa"/>
            <w:shd w:val="clear" w:color="auto" w:fill="EDEDED" w:themeFill="accent3" w:themeFillTint="33"/>
          </w:tcPr>
          <w:p w:rsidR="00DF165C" w:rsidRPr="00314825" w:rsidRDefault="00DF165C" w:rsidP="008C5713">
            <w:pPr>
              <w:rPr>
                <w:rFonts w:ascii="Trebuchet MS" w:hAnsi="Trebuchet MS"/>
                <w:b/>
                <w:color w:val="786860"/>
                <w:sz w:val="22"/>
                <w:szCs w:val="22"/>
              </w:rPr>
            </w:pPr>
            <w:r w:rsidRPr="00314825">
              <w:rPr>
                <w:rFonts w:ascii="Trebuchet MS" w:hAnsi="Trebuchet MS"/>
                <w:b/>
                <w:color w:val="786860"/>
                <w:sz w:val="22"/>
                <w:szCs w:val="22"/>
              </w:rPr>
              <w:t>Country:</w:t>
            </w:r>
          </w:p>
        </w:tc>
        <w:tc>
          <w:tcPr>
            <w:tcW w:w="6466" w:type="dxa"/>
            <w:gridSpan w:val="3"/>
          </w:tcPr>
          <w:sdt>
            <w:sdtPr>
              <w:rPr>
                <w:rFonts w:ascii="Trebuchet MS" w:hAnsi="Trebuchet MS"/>
                <w:b/>
                <w:color w:val="786860"/>
                <w:sz w:val="22"/>
                <w:szCs w:val="22"/>
              </w:rPr>
              <w:id w:val="-1405298983"/>
              <w:placeholder>
                <w:docPart w:val="256E5611AAEA4677AB1D94E600563E81"/>
              </w:placeholder>
              <w:showingPlcHdr/>
              <w:text/>
            </w:sdtPr>
            <w:sdtEndPr/>
            <w:sdtContent>
              <w:p w:rsidR="00DF165C" w:rsidRDefault="008C5713" w:rsidP="008C5713">
                <w:pPr>
                  <w:rPr>
                    <w:rFonts w:ascii="Trebuchet MS" w:hAnsi="Trebuchet MS"/>
                    <w:b/>
                    <w:color w:val="786860"/>
                    <w:sz w:val="22"/>
                    <w:szCs w:val="22"/>
                  </w:rPr>
                </w:pPr>
                <w:r w:rsidRPr="0092385E">
                  <w:rPr>
                    <w:rStyle w:val="PlaceholderText"/>
                    <w:rFonts w:eastAsiaTheme="minorHAnsi"/>
                  </w:rPr>
                  <w:t>Click or tap here to enter text.</w:t>
                </w:r>
              </w:p>
            </w:sdtContent>
          </w:sdt>
          <w:p w:rsidR="00DF165C" w:rsidRPr="00314825" w:rsidRDefault="00DF165C" w:rsidP="008C5713">
            <w:pPr>
              <w:rPr>
                <w:rFonts w:ascii="Trebuchet MS" w:hAnsi="Trebuchet MS"/>
                <w:b/>
                <w:color w:val="786860"/>
                <w:sz w:val="22"/>
                <w:szCs w:val="22"/>
              </w:rPr>
            </w:pPr>
          </w:p>
        </w:tc>
      </w:tr>
      <w:tr w:rsidR="00DF165C" w:rsidRPr="002E17BC" w:rsidTr="00C874B0">
        <w:tc>
          <w:tcPr>
            <w:tcW w:w="2093" w:type="dxa"/>
            <w:shd w:val="clear" w:color="auto" w:fill="EDEDED" w:themeFill="accent3" w:themeFillTint="33"/>
          </w:tcPr>
          <w:p w:rsidR="00DF165C" w:rsidRPr="00314825" w:rsidRDefault="00DF165C" w:rsidP="008C5713">
            <w:pPr>
              <w:rPr>
                <w:rFonts w:ascii="Trebuchet MS" w:hAnsi="Trebuchet MS"/>
                <w:b/>
                <w:color w:val="786860"/>
                <w:sz w:val="22"/>
                <w:szCs w:val="22"/>
              </w:rPr>
            </w:pPr>
            <w:r w:rsidRPr="00314825">
              <w:rPr>
                <w:rFonts w:ascii="Trebuchet MS" w:hAnsi="Trebuchet MS"/>
                <w:b/>
                <w:color w:val="786860"/>
                <w:sz w:val="22"/>
                <w:szCs w:val="22"/>
              </w:rPr>
              <w:t>Date From:</w:t>
            </w:r>
          </w:p>
        </w:tc>
        <w:tc>
          <w:tcPr>
            <w:tcW w:w="2280" w:type="dxa"/>
          </w:tcPr>
          <w:sdt>
            <w:sdtPr>
              <w:rPr>
                <w:rFonts w:ascii="Trebuchet MS" w:hAnsi="Trebuchet MS"/>
                <w:b/>
                <w:color w:val="786860"/>
                <w:sz w:val="22"/>
                <w:szCs w:val="22"/>
              </w:rPr>
              <w:id w:val="-1493865658"/>
              <w:placeholder>
                <w:docPart w:val="655EF8AF87F7496C95B475F4482F3EAB"/>
              </w:placeholder>
              <w:showingPlcHdr/>
              <w:date>
                <w:dateFormat w:val="dd/MM/yyyy"/>
                <w:lid w:val="en-GB"/>
                <w:storeMappedDataAs w:val="dateTime"/>
                <w:calendar w:val="gregorian"/>
              </w:date>
            </w:sdtPr>
            <w:sdtEndPr/>
            <w:sdtContent>
              <w:p w:rsidR="00DF165C" w:rsidRDefault="008C5713" w:rsidP="008C5713">
                <w:pPr>
                  <w:rPr>
                    <w:rFonts w:ascii="Trebuchet MS" w:hAnsi="Trebuchet MS"/>
                    <w:b/>
                    <w:color w:val="786860"/>
                    <w:sz w:val="22"/>
                    <w:szCs w:val="22"/>
                  </w:rPr>
                </w:pPr>
                <w:r w:rsidRPr="0092385E">
                  <w:rPr>
                    <w:rStyle w:val="PlaceholderText"/>
                    <w:rFonts w:eastAsiaTheme="minorHAnsi"/>
                  </w:rPr>
                  <w:t>Click or tap to enter a date.</w:t>
                </w:r>
              </w:p>
            </w:sdtContent>
          </w:sdt>
          <w:p w:rsidR="00DF165C" w:rsidRPr="00314825" w:rsidRDefault="00DF165C" w:rsidP="008C5713">
            <w:pPr>
              <w:rPr>
                <w:rFonts w:ascii="Trebuchet MS" w:hAnsi="Trebuchet MS"/>
                <w:b/>
                <w:color w:val="786860"/>
                <w:sz w:val="22"/>
                <w:szCs w:val="22"/>
              </w:rPr>
            </w:pPr>
          </w:p>
        </w:tc>
        <w:tc>
          <w:tcPr>
            <w:tcW w:w="1972" w:type="dxa"/>
            <w:shd w:val="clear" w:color="auto" w:fill="EDEDED" w:themeFill="accent3" w:themeFillTint="33"/>
          </w:tcPr>
          <w:p w:rsidR="00DF165C" w:rsidRPr="00314825" w:rsidRDefault="00DF165C" w:rsidP="008C5713">
            <w:pPr>
              <w:rPr>
                <w:rFonts w:ascii="Trebuchet MS" w:hAnsi="Trebuchet MS"/>
                <w:b/>
                <w:color w:val="786860"/>
                <w:sz w:val="22"/>
                <w:szCs w:val="22"/>
              </w:rPr>
            </w:pPr>
            <w:r w:rsidRPr="00314825">
              <w:rPr>
                <w:rFonts w:ascii="Trebuchet MS" w:hAnsi="Trebuchet MS"/>
                <w:b/>
                <w:color w:val="786860"/>
                <w:sz w:val="22"/>
                <w:szCs w:val="22"/>
              </w:rPr>
              <w:t>End Date:</w:t>
            </w:r>
          </w:p>
        </w:tc>
        <w:sdt>
          <w:sdtPr>
            <w:rPr>
              <w:rFonts w:ascii="Trebuchet MS" w:hAnsi="Trebuchet MS"/>
              <w:b/>
              <w:color w:val="786860"/>
              <w:sz w:val="22"/>
              <w:szCs w:val="22"/>
            </w:rPr>
            <w:id w:val="-1429266623"/>
            <w:placeholder>
              <w:docPart w:val="48F8B9F14C94446285BD798F7949A9E0"/>
            </w:placeholder>
            <w:showingPlcHdr/>
            <w:date>
              <w:dateFormat w:val="dd/MM/yyyy"/>
              <w:lid w:val="en-GB"/>
              <w:storeMappedDataAs w:val="dateTime"/>
              <w:calendar w:val="gregorian"/>
            </w:date>
          </w:sdtPr>
          <w:sdtEndPr/>
          <w:sdtContent>
            <w:tc>
              <w:tcPr>
                <w:tcW w:w="2214" w:type="dxa"/>
              </w:tcPr>
              <w:p w:rsidR="00DF165C" w:rsidRPr="00314825" w:rsidRDefault="008C5713" w:rsidP="008C5713">
                <w:pPr>
                  <w:rPr>
                    <w:rFonts w:ascii="Trebuchet MS" w:hAnsi="Trebuchet MS"/>
                    <w:b/>
                    <w:color w:val="786860"/>
                    <w:sz w:val="22"/>
                    <w:szCs w:val="22"/>
                  </w:rPr>
                </w:pPr>
                <w:r w:rsidRPr="0092385E">
                  <w:rPr>
                    <w:rStyle w:val="PlaceholderText"/>
                    <w:rFonts w:eastAsiaTheme="minorHAnsi"/>
                  </w:rPr>
                  <w:t>Click or tap to enter a date.</w:t>
                </w:r>
              </w:p>
            </w:tc>
          </w:sdtContent>
        </w:sdt>
      </w:tr>
      <w:tr w:rsidR="00DF165C" w:rsidRPr="002E17BC" w:rsidTr="00C874B0">
        <w:tc>
          <w:tcPr>
            <w:tcW w:w="2093" w:type="dxa"/>
            <w:shd w:val="clear" w:color="auto" w:fill="EDEDED" w:themeFill="accent3" w:themeFillTint="33"/>
          </w:tcPr>
          <w:p w:rsidR="00DF165C" w:rsidRPr="00314825" w:rsidRDefault="00DF165C" w:rsidP="008C5713">
            <w:pPr>
              <w:rPr>
                <w:rFonts w:ascii="Trebuchet MS" w:hAnsi="Trebuchet MS"/>
                <w:b/>
                <w:color w:val="786860"/>
                <w:sz w:val="22"/>
                <w:szCs w:val="22"/>
              </w:rPr>
            </w:pPr>
            <w:r w:rsidRPr="00314825">
              <w:rPr>
                <w:rFonts w:ascii="Trebuchet MS" w:hAnsi="Trebuchet MS"/>
                <w:b/>
                <w:color w:val="786860"/>
                <w:sz w:val="22"/>
                <w:szCs w:val="22"/>
              </w:rPr>
              <w:t>Responsibilities:</w:t>
            </w:r>
          </w:p>
        </w:tc>
        <w:tc>
          <w:tcPr>
            <w:tcW w:w="6466" w:type="dxa"/>
            <w:gridSpan w:val="3"/>
          </w:tcPr>
          <w:sdt>
            <w:sdtPr>
              <w:rPr>
                <w:rFonts w:ascii="Trebuchet MS" w:hAnsi="Trebuchet MS"/>
                <w:b/>
                <w:color w:val="786860"/>
                <w:sz w:val="22"/>
                <w:szCs w:val="22"/>
              </w:rPr>
              <w:id w:val="1488973269"/>
              <w:placeholder>
                <w:docPart w:val="B81CECFEC086424EA496D9E2A2F17906"/>
              </w:placeholder>
              <w:showingPlcHdr/>
              <w:text/>
            </w:sdtPr>
            <w:sdtEndPr/>
            <w:sdtContent>
              <w:p w:rsidR="00DF165C" w:rsidRPr="00314825" w:rsidRDefault="008C5713" w:rsidP="008C5713">
                <w:pPr>
                  <w:rPr>
                    <w:rFonts w:ascii="Trebuchet MS" w:hAnsi="Trebuchet MS"/>
                    <w:b/>
                    <w:color w:val="786860"/>
                    <w:sz w:val="22"/>
                    <w:szCs w:val="22"/>
                  </w:rPr>
                </w:pPr>
                <w:r w:rsidRPr="0092385E">
                  <w:rPr>
                    <w:rStyle w:val="PlaceholderText"/>
                    <w:rFonts w:eastAsiaTheme="minorHAnsi"/>
                  </w:rPr>
                  <w:t>Click or tap here to enter text.</w:t>
                </w:r>
              </w:p>
            </w:sdtContent>
          </w:sdt>
          <w:p w:rsidR="00DF165C" w:rsidRDefault="00DF165C" w:rsidP="008C5713">
            <w:pPr>
              <w:jc w:val="left"/>
              <w:rPr>
                <w:rFonts w:ascii="Trebuchet MS" w:hAnsi="Trebuchet MS"/>
                <w:b/>
                <w:color w:val="786860"/>
                <w:sz w:val="22"/>
                <w:szCs w:val="22"/>
              </w:rPr>
            </w:pPr>
          </w:p>
          <w:p w:rsidR="00DF165C" w:rsidRPr="00314825" w:rsidRDefault="00DF165C" w:rsidP="00033698">
            <w:pPr>
              <w:jc w:val="left"/>
              <w:rPr>
                <w:rFonts w:ascii="Trebuchet MS" w:hAnsi="Trebuchet MS"/>
                <w:b/>
                <w:color w:val="786860"/>
                <w:sz w:val="22"/>
                <w:szCs w:val="22"/>
              </w:rPr>
            </w:pPr>
          </w:p>
        </w:tc>
      </w:tr>
      <w:tr w:rsidR="00DF165C" w:rsidRPr="002E17BC" w:rsidTr="00C874B0">
        <w:tc>
          <w:tcPr>
            <w:tcW w:w="2093" w:type="dxa"/>
            <w:tcBorders>
              <w:bottom w:val="single" w:sz="4" w:space="0" w:color="auto"/>
            </w:tcBorders>
            <w:shd w:val="clear" w:color="auto" w:fill="EDEDED" w:themeFill="accent3" w:themeFillTint="33"/>
          </w:tcPr>
          <w:p w:rsidR="00DF165C" w:rsidRPr="00314825" w:rsidRDefault="00DF165C" w:rsidP="008C5713">
            <w:pPr>
              <w:jc w:val="left"/>
              <w:rPr>
                <w:rFonts w:ascii="Trebuchet MS" w:hAnsi="Trebuchet MS"/>
                <w:b/>
                <w:color w:val="786860"/>
                <w:sz w:val="22"/>
                <w:szCs w:val="22"/>
              </w:rPr>
            </w:pPr>
            <w:r w:rsidRPr="00314825">
              <w:rPr>
                <w:rFonts w:ascii="Trebuchet MS" w:hAnsi="Trebuchet MS"/>
                <w:b/>
                <w:color w:val="786860"/>
                <w:sz w:val="22"/>
                <w:szCs w:val="22"/>
              </w:rPr>
              <w:t>Reason for leaving:</w:t>
            </w:r>
          </w:p>
        </w:tc>
        <w:tc>
          <w:tcPr>
            <w:tcW w:w="6466" w:type="dxa"/>
            <w:gridSpan w:val="3"/>
            <w:tcBorders>
              <w:bottom w:val="single" w:sz="4" w:space="0" w:color="auto"/>
            </w:tcBorders>
          </w:tcPr>
          <w:sdt>
            <w:sdtPr>
              <w:rPr>
                <w:rFonts w:ascii="Trebuchet MS" w:hAnsi="Trebuchet MS"/>
                <w:b/>
                <w:color w:val="786860"/>
                <w:sz w:val="22"/>
                <w:szCs w:val="22"/>
              </w:rPr>
              <w:id w:val="2042548169"/>
              <w:placeholder>
                <w:docPart w:val="D2397E34BB2E42D1BC7A865A98A26F95"/>
              </w:placeholder>
              <w:showingPlcHdr/>
              <w:text/>
            </w:sdtPr>
            <w:sdtEndPr/>
            <w:sdtContent>
              <w:p w:rsidR="00DF165C" w:rsidRDefault="008C5713" w:rsidP="008C5713">
                <w:pPr>
                  <w:rPr>
                    <w:rFonts w:ascii="Trebuchet MS" w:hAnsi="Trebuchet MS"/>
                    <w:b/>
                    <w:color w:val="786860"/>
                    <w:sz w:val="22"/>
                    <w:szCs w:val="22"/>
                  </w:rPr>
                </w:pPr>
                <w:r w:rsidRPr="0092385E">
                  <w:rPr>
                    <w:rStyle w:val="PlaceholderText"/>
                    <w:rFonts w:eastAsiaTheme="minorHAnsi"/>
                  </w:rPr>
                  <w:t>Click or tap here to enter text.</w:t>
                </w:r>
              </w:p>
            </w:sdtContent>
          </w:sdt>
          <w:p w:rsidR="00DF165C" w:rsidRDefault="00DF165C" w:rsidP="008C5713">
            <w:pPr>
              <w:rPr>
                <w:rFonts w:ascii="Trebuchet MS" w:hAnsi="Trebuchet MS"/>
                <w:b/>
                <w:color w:val="786860"/>
                <w:sz w:val="22"/>
                <w:szCs w:val="22"/>
              </w:rPr>
            </w:pPr>
          </w:p>
          <w:p w:rsidR="00DF165C" w:rsidRPr="00314825" w:rsidRDefault="00DF165C" w:rsidP="008C5713">
            <w:pPr>
              <w:rPr>
                <w:rFonts w:ascii="Trebuchet MS" w:hAnsi="Trebuchet MS"/>
                <w:b/>
                <w:color w:val="786860"/>
                <w:sz w:val="22"/>
                <w:szCs w:val="22"/>
              </w:rPr>
            </w:pPr>
          </w:p>
        </w:tc>
      </w:tr>
      <w:tr w:rsidR="00DF165C" w:rsidRPr="002E17BC" w:rsidTr="00C874B0">
        <w:tc>
          <w:tcPr>
            <w:tcW w:w="2093" w:type="dxa"/>
            <w:shd w:val="clear" w:color="auto" w:fill="EDEDED" w:themeFill="accent3" w:themeFillTint="33"/>
          </w:tcPr>
          <w:p w:rsidR="00DF165C" w:rsidRPr="00314825" w:rsidRDefault="00DF165C" w:rsidP="008C5713">
            <w:pPr>
              <w:rPr>
                <w:rFonts w:ascii="Trebuchet MS" w:hAnsi="Trebuchet MS"/>
                <w:b/>
                <w:color w:val="786860"/>
                <w:sz w:val="22"/>
                <w:szCs w:val="22"/>
              </w:rPr>
            </w:pPr>
          </w:p>
        </w:tc>
        <w:tc>
          <w:tcPr>
            <w:tcW w:w="6466" w:type="dxa"/>
            <w:gridSpan w:val="3"/>
            <w:shd w:val="clear" w:color="auto" w:fill="786860"/>
          </w:tcPr>
          <w:p w:rsidR="00DF165C" w:rsidRPr="00314825" w:rsidRDefault="00DF165C" w:rsidP="008C5713">
            <w:pPr>
              <w:rPr>
                <w:rFonts w:ascii="Trebuchet MS" w:hAnsi="Trebuchet MS"/>
                <w:b/>
                <w:color w:val="786860"/>
                <w:sz w:val="22"/>
                <w:szCs w:val="22"/>
              </w:rPr>
            </w:pPr>
          </w:p>
        </w:tc>
      </w:tr>
      <w:tr w:rsidR="00DF165C" w:rsidRPr="002E17BC" w:rsidTr="00C874B0">
        <w:tc>
          <w:tcPr>
            <w:tcW w:w="2093" w:type="dxa"/>
            <w:shd w:val="clear" w:color="auto" w:fill="EDEDED" w:themeFill="accent3" w:themeFillTint="33"/>
          </w:tcPr>
          <w:p w:rsidR="00DF165C" w:rsidRDefault="00DF165C" w:rsidP="008C5713">
            <w:pPr>
              <w:rPr>
                <w:rFonts w:ascii="Trebuchet MS" w:hAnsi="Trebuchet MS"/>
                <w:b/>
                <w:color w:val="786860"/>
                <w:sz w:val="22"/>
                <w:szCs w:val="22"/>
              </w:rPr>
            </w:pPr>
            <w:r w:rsidRPr="00314825">
              <w:rPr>
                <w:rFonts w:ascii="Trebuchet MS" w:hAnsi="Trebuchet MS"/>
                <w:b/>
                <w:color w:val="786860"/>
                <w:sz w:val="22"/>
                <w:szCs w:val="22"/>
              </w:rPr>
              <w:t>Employer:</w:t>
            </w:r>
          </w:p>
          <w:p w:rsidR="00DF165C" w:rsidRPr="00314825" w:rsidRDefault="00DF165C" w:rsidP="008C5713">
            <w:pPr>
              <w:rPr>
                <w:rFonts w:ascii="Trebuchet MS" w:hAnsi="Trebuchet MS"/>
                <w:b/>
                <w:color w:val="786860"/>
                <w:sz w:val="22"/>
                <w:szCs w:val="22"/>
              </w:rPr>
            </w:pPr>
          </w:p>
        </w:tc>
        <w:sdt>
          <w:sdtPr>
            <w:rPr>
              <w:rFonts w:ascii="Trebuchet MS" w:hAnsi="Trebuchet MS"/>
              <w:b/>
              <w:color w:val="786860"/>
              <w:sz w:val="22"/>
              <w:szCs w:val="22"/>
            </w:rPr>
            <w:id w:val="-1355809986"/>
            <w:placeholder>
              <w:docPart w:val="77ACCF0733E1476D9124E2AF00301228"/>
            </w:placeholder>
            <w:showingPlcHdr/>
          </w:sdtPr>
          <w:sdtEndPr/>
          <w:sdtContent>
            <w:tc>
              <w:tcPr>
                <w:tcW w:w="6466" w:type="dxa"/>
                <w:gridSpan w:val="3"/>
              </w:tcPr>
              <w:p w:rsidR="00DF165C" w:rsidRPr="00314825" w:rsidRDefault="008C5713" w:rsidP="008C5713">
                <w:pPr>
                  <w:rPr>
                    <w:rFonts w:ascii="Trebuchet MS" w:hAnsi="Trebuchet MS"/>
                    <w:b/>
                    <w:color w:val="786860"/>
                    <w:sz w:val="22"/>
                    <w:szCs w:val="22"/>
                  </w:rPr>
                </w:pPr>
                <w:r w:rsidRPr="0092385E">
                  <w:rPr>
                    <w:rStyle w:val="PlaceholderText"/>
                    <w:rFonts w:eastAsiaTheme="minorHAnsi"/>
                  </w:rPr>
                  <w:t>Click or tap here to enter text.</w:t>
                </w:r>
              </w:p>
            </w:tc>
          </w:sdtContent>
        </w:sdt>
      </w:tr>
      <w:tr w:rsidR="00DF165C" w:rsidRPr="002E17BC" w:rsidTr="00C874B0">
        <w:trPr>
          <w:trHeight w:val="70"/>
        </w:trPr>
        <w:tc>
          <w:tcPr>
            <w:tcW w:w="2093" w:type="dxa"/>
            <w:shd w:val="clear" w:color="auto" w:fill="EDEDED" w:themeFill="accent3" w:themeFillTint="33"/>
          </w:tcPr>
          <w:p w:rsidR="00DF165C" w:rsidRDefault="00DF165C" w:rsidP="008C5713">
            <w:pPr>
              <w:rPr>
                <w:rFonts w:ascii="Trebuchet MS" w:hAnsi="Trebuchet MS"/>
                <w:b/>
                <w:color w:val="786860"/>
                <w:sz w:val="22"/>
                <w:szCs w:val="22"/>
              </w:rPr>
            </w:pPr>
            <w:r w:rsidRPr="00314825">
              <w:rPr>
                <w:rFonts w:ascii="Trebuchet MS" w:hAnsi="Trebuchet MS"/>
                <w:b/>
                <w:color w:val="786860"/>
                <w:sz w:val="22"/>
                <w:szCs w:val="22"/>
              </w:rPr>
              <w:t>Job Title:</w:t>
            </w:r>
          </w:p>
          <w:p w:rsidR="00DF165C" w:rsidRPr="00314825" w:rsidRDefault="00DF165C" w:rsidP="008C5713">
            <w:pPr>
              <w:rPr>
                <w:rFonts w:ascii="Trebuchet MS" w:hAnsi="Trebuchet MS"/>
                <w:b/>
                <w:color w:val="786860"/>
                <w:sz w:val="22"/>
                <w:szCs w:val="22"/>
              </w:rPr>
            </w:pPr>
          </w:p>
        </w:tc>
        <w:sdt>
          <w:sdtPr>
            <w:rPr>
              <w:rFonts w:ascii="Trebuchet MS" w:hAnsi="Trebuchet MS"/>
              <w:b/>
              <w:color w:val="786860"/>
              <w:sz w:val="22"/>
              <w:szCs w:val="22"/>
            </w:rPr>
            <w:id w:val="1629972796"/>
            <w:placeholder>
              <w:docPart w:val="E604B6B123B24BAD885580136F62871D"/>
            </w:placeholder>
            <w:showingPlcHdr/>
          </w:sdtPr>
          <w:sdtEndPr/>
          <w:sdtContent>
            <w:tc>
              <w:tcPr>
                <w:tcW w:w="6466" w:type="dxa"/>
                <w:gridSpan w:val="3"/>
              </w:tcPr>
              <w:p w:rsidR="00DF165C" w:rsidRPr="00314825" w:rsidRDefault="00033698" w:rsidP="008C5713">
                <w:pPr>
                  <w:rPr>
                    <w:rFonts w:ascii="Trebuchet MS" w:hAnsi="Trebuchet MS"/>
                    <w:b/>
                    <w:color w:val="786860"/>
                    <w:sz w:val="22"/>
                    <w:szCs w:val="22"/>
                  </w:rPr>
                </w:pPr>
                <w:r w:rsidRPr="0092385E">
                  <w:rPr>
                    <w:rStyle w:val="PlaceholderText"/>
                    <w:rFonts w:eastAsiaTheme="majorEastAsia"/>
                  </w:rPr>
                  <w:t>Click or tap here to enter text.</w:t>
                </w:r>
              </w:p>
            </w:tc>
          </w:sdtContent>
        </w:sdt>
      </w:tr>
      <w:tr w:rsidR="00DF165C" w:rsidRPr="002E17BC" w:rsidTr="00C874B0">
        <w:trPr>
          <w:trHeight w:val="70"/>
        </w:trPr>
        <w:tc>
          <w:tcPr>
            <w:tcW w:w="2093" w:type="dxa"/>
            <w:shd w:val="clear" w:color="auto" w:fill="EDEDED" w:themeFill="accent3" w:themeFillTint="33"/>
          </w:tcPr>
          <w:p w:rsidR="00DF165C" w:rsidRDefault="00DF165C" w:rsidP="008C5713">
            <w:pPr>
              <w:rPr>
                <w:rFonts w:ascii="Trebuchet MS" w:hAnsi="Trebuchet MS"/>
                <w:b/>
                <w:color w:val="786860"/>
                <w:sz w:val="22"/>
                <w:szCs w:val="22"/>
              </w:rPr>
            </w:pPr>
            <w:r w:rsidRPr="00314825">
              <w:rPr>
                <w:rFonts w:ascii="Trebuchet MS" w:hAnsi="Trebuchet MS"/>
                <w:b/>
                <w:color w:val="786860"/>
                <w:sz w:val="22"/>
                <w:szCs w:val="22"/>
              </w:rPr>
              <w:t>Country:</w:t>
            </w:r>
          </w:p>
          <w:p w:rsidR="00DF165C" w:rsidRPr="00314825" w:rsidRDefault="00DF165C" w:rsidP="008C5713">
            <w:pPr>
              <w:rPr>
                <w:rFonts w:ascii="Trebuchet MS" w:hAnsi="Trebuchet MS"/>
                <w:b/>
                <w:color w:val="786860"/>
                <w:sz w:val="22"/>
                <w:szCs w:val="22"/>
              </w:rPr>
            </w:pPr>
          </w:p>
        </w:tc>
        <w:sdt>
          <w:sdtPr>
            <w:rPr>
              <w:rFonts w:ascii="Trebuchet MS" w:hAnsi="Trebuchet MS"/>
              <w:b/>
              <w:color w:val="786860"/>
              <w:sz w:val="22"/>
              <w:szCs w:val="22"/>
            </w:rPr>
            <w:id w:val="2029063960"/>
            <w:placeholder>
              <w:docPart w:val="C87C4786B2624D6BBDD7470A34724315"/>
            </w:placeholder>
            <w:showingPlcHdr/>
            <w:text/>
          </w:sdtPr>
          <w:sdtEndPr/>
          <w:sdtContent>
            <w:tc>
              <w:tcPr>
                <w:tcW w:w="6466" w:type="dxa"/>
                <w:gridSpan w:val="3"/>
              </w:tcPr>
              <w:p w:rsidR="00DF165C" w:rsidRPr="00314825" w:rsidRDefault="00033698" w:rsidP="008C5713">
                <w:pPr>
                  <w:rPr>
                    <w:rFonts w:ascii="Trebuchet MS" w:hAnsi="Trebuchet MS"/>
                    <w:b/>
                    <w:color w:val="786860"/>
                    <w:sz w:val="22"/>
                    <w:szCs w:val="22"/>
                  </w:rPr>
                </w:pPr>
                <w:r w:rsidRPr="0092385E">
                  <w:rPr>
                    <w:rStyle w:val="PlaceholderText"/>
                    <w:rFonts w:eastAsiaTheme="majorEastAsia"/>
                  </w:rPr>
                  <w:t>Click or tap here to enter text.</w:t>
                </w:r>
              </w:p>
            </w:tc>
          </w:sdtContent>
        </w:sdt>
      </w:tr>
      <w:tr w:rsidR="00DF165C" w:rsidRPr="002E17BC" w:rsidTr="00C874B0">
        <w:tc>
          <w:tcPr>
            <w:tcW w:w="2093" w:type="dxa"/>
            <w:shd w:val="clear" w:color="auto" w:fill="EDEDED" w:themeFill="accent3" w:themeFillTint="33"/>
          </w:tcPr>
          <w:p w:rsidR="00DF165C" w:rsidRDefault="00DF165C" w:rsidP="008C5713">
            <w:pPr>
              <w:rPr>
                <w:rFonts w:ascii="Trebuchet MS" w:hAnsi="Trebuchet MS"/>
                <w:b/>
                <w:color w:val="786860"/>
                <w:sz w:val="22"/>
                <w:szCs w:val="22"/>
              </w:rPr>
            </w:pPr>
            <w:r w:rsidRPr="00314825">
              <w:rPr>
                <w:rFonts w:ascii="Trebuchet MS" w:hAnsi="Trebuchet MS"/>
                <w:b/>
                <w:color w:val="786860"/>
                <w:sz w:val="22"/>
                <w:szCs w:val="22"/>
              </w:rPr>
              <w:t>Date From:</w:t>
            </w:r>
          </w:p>
          <w:p w:rsidR="00DF165C" w:rsidRPr="00314825" w:rsidRDefault="00DF165C" w:rsidP="008C5713">
            <w:pPr>
              <w:rPr>
                <w:rFonts w:ascii="Trebuchet MS" w:hAnsi="Trebuchet MS"/>
                <w:b/>
                <w:color w:val="786860"/>
                <w:sz w:val="22"/>
                <w:szCs w:val="22"/>
              </w:rPr>
            </w:pPr>
          </w:p>
        </w:tc>
        <w:sdt>
          <w:sdtPr>
            <w:rPr>
              <w:rFonts w:ascii="Trebuchet MS" w:hAnsi="Trebuchet MS"/>
              <w:b/>
              <w:color w:val="786860"/>
              <w:sz w:val="22"/>
              <w:szCs w:val="22"/>
            </w:rPr>
            <w:id w:val="1613707844"/>
            <w:placeholder>
              <w:docPart w:val="ABA2CF530B63451FA03472821464BAA4"/>
            </w:placeholder>
            <w:showingPlcHdr/>
            <w:date>
              <w:dateFormat w:val="dd/MM/yyyy"/>
              <w:lid w:val="en-GB"/>
              <w:storeMappedDataAs w:val="dateTime"/>
              <w:calendar w:val="gregorian"/>
            </w:date>
          </w:sdtPr>
          <w:sdtEndPr/>
          <w:sdtContent>
            <w:tc>
              <w:tcPr>
                <w:tcW w:w="2280" w:type="dxa"/>
              </w:tcPr>
              <w:p w:rsidR="00DF165C" w:rsidRPr="00314825" w:rsidRDefault="00033698" w:rsidP="008C5713">
                <w:pPr>
                  <w:rPr>
                    <w:rFonts w:ascii="Trebuchet MS" w:hAnsi="Trebuchet MS"/>
                    <w:b/>
                    <w:color w:val="786860"/>
                    <w:sz w:val="22"/>
                    <w:szCs w:val="22"/>
                  </w:rPr>
                </w:pPr>
                <w:r w:rsidRPr="0092385E">
                  <w:rPr>
                    <w:rStyle w:val="PlaceholderText"/>
                    <w:rFonts w:eastAsiaTheme="majorEastAsia"/>
                  </w:rPr>
                  <w:t>Click or tap to enter a date.</w:t>
                </w:r>
              </w:p>
            </w:tc>
          </w:sdtContent>
        </w:sdt>
        <w:tc>
          <w:tcPr>
            <w:tcW w:w="1972" w:type="dxa"/>
            <w:shd w:val="clear" w:color="auto" w:fill="EDEDED" w:themeFill="accent3" w:themeFillTint="33"/>
          </w:tcPr>
          <w:p w:rsidR="00DF165C" w:rsidRPr="00314825" w:rsidRDefault="00DF165C" w:rsidP="008C5713">
            <w:pPr>
              <w:rPr>
                <w:rFonts w:ascii="Trebuchet MS" w:hAnsi="Trebuchet MS"/>
                <w:b/>
                <w:color w:val="786860"/>
                <w:sz w:val="22"/>
                <w:szCs w:val="22"/>
              </w:rPr>
            </w:pPr>
            <w:r w:rsidRPr="00314825">
              <w:rPr>
                <w:rFonts w:ascii="Trebuchet MS" w:hAnsi="Trebuchet MS"/>
                <w:b/>
                <w:color w:val="786860"/>
                <w:sz w:val="22"/>
                <w:szCs w:val="22"/>
              </w:rPr>
              <w:t>End Date:</w:t>
            </w:r>
          </w:p>
        </w:tc>
        <w:sdt>
          <w:sdtPr>
            <w:rPr>
              <w:rFonts w:ascii="Trebuchet MS" w:hAnsi="Trebuchet MS"/>
              <w:b/>
              <w:color w:val="786860"/>
              <w:sz w:val="22"/>
              <w:szCs w:val="22"/>
            </w:rPr>
            <w:id w:val="-1666313278"/>
            <w:placeholder>
              <w:docPart w:val="9E22B870EB1C4D90A34478A918FCB285"/>
            </w:placeholder>
            <w:showingPlcHdr/>
            <w:date>
              <w:dateFormat w:val="dd/MM/yyyy"/>
              <w:lid w:val="en-GB"/>
              <w:storeMappedDataAs w:val="dateTime"/>
              <w:calendar w:val="gregorian"/>
            </w:date>
          </w:sdtPr>
          <w:sdtEndPr/>
          <w:sdtContent>
            <w:tc>
              <w:tcPr>
                <w:tcW w:w="2214" w:type="dxa"/>
              </w:tcPr>
              <w:p w:rsidR="00DF165C" w:rsidRPr="00314825" w:rsidRDefault="00033698" w:rsidP="008C5713">
                <w:pPr>
                  <w:rPr>
                    <w:rFonts w:ascii="Trebuchet MS" w:hAnsi="Trebuchet MS"/>
                    <w:b/>
                    <w:color w:val="786860"/>
                    <w:sz w:val="22"/>
                    <w:szCs w:val="22"/>
                  </w:rPr>
                </w:pPr>
                <w:r w:rsidRPr="0092385E">
                  <w:rPr>
                    <w:rStyle w:val="PlaceholderText"/>
                    <w:rFonts w:eastAsiaTheme="majorEastAsia"/>
                  </w:rPr>
                  <w:t>Click or tap to enter a date.</w:t>
                </w:r>
              </w:p>
            </w:tc>
          </w:sdtContent>
        </w:sdt>
      </w:tr>
      <w:tr w:rsidR="00DF165C" w:rsidRPr="002E17BC" w:rsidTr="00C874B0">
        <w:tc>
          <w:tcPr>
            <w:tcW w:w="2093" w:type="dxa"/>
            <w:shd w:val="clear" w:color="auto" w:fill="EDEDED" w:themeFill="accent3" w:themeFillTint="33"/>
          </w:tcPr>
          <w:p w:rsidR="00DF165C" w:rsidRPr="00314825" w:rsidRDefault="00DF165C" w:rsidP="008C5713">
            <w:pPr>
              <w:rPr>
                <w:rFonts w:ascii="Trebuchet MS" w:hAnsi="Trebuchet MS"/>
                <w:b/>
                <w:color w:val="786860"/>
                <w:sz w:val="22"/>
                <w:szCs w:val="22"/>
              </w:rPr>
            </w:pPr>
            <w:r w:rsidRPr="00314825">
              <w:rPr>
                <w:rFonts w:ascii="Trebuchet MS" w:hAnsi="Trebuchet MS"/>
                <w:b/>
                <w:color w:val="786860"/>
                <w:sz w:val="22"/>
                <w:szCs w:val="22"/>
              </w:rPr>
              <w:t>Responsibilities:</w:t>
            </w:r>
          </w:p>
        </w:tc>
        <w:tc>
          <w:tcPr>
            <w:tcW w:w="6466" w:type="dxa"/>
            <w:gridSpan w:val="3"/>
          </w:tcPr>
          <w:sdt>
            <w:sdtPr>
              <w:rPr>
                <w:rFonts w:ascii="Trebuchet MS" w:hAnsi="Trebuchet MS"/>
                <w:b/>
                <w:color w:val="786860"/>
                <w:sz w:val="22"/>
                <w:szCs w:val="22"/>
              </w:rPr>
              <w:id w:val="1322699369"/>
              <w:placeholder>
                <w:docPart w:val="138642765E4644ECABBFF40AD6F1189A"/>
              </w:placeholder>
              <w:showingPlcHdr/>
              <w:text/>
            </w:sdtPr>
            <w:sdtEndPr/>
            <w:sdtContent>
              <w:p w:rsidR="00DF165C" w:rsidRPr="00314825" w:rsidRDefault="00033698" w:rsidP="008C5713">
                <w:pPr>
                  <w:rPr>
                    <w:rFonts w:ascii="Trebuchet MS" w:hAnsi="Trebuchet MS"/>
                    <w:b/>
                    <w:color w:val="786860"/>
                    <w:sz w:val="22"/>
                    <w:szCs w:val="22"/>
                  </w:rPr>
                </w:pPr>
                <w:r w:rsidRPr="0092385E">
                  <w:rPr>
                    <w:rStyle w:val="PlaceholderText"/>
                    <w:rFonts w:eastAsiaTheme="majorEastAsia"/>
                  </w:rPr>
                  <w:t>Click or tap here to enter text.</w:t>
                </w:r>
              </w:p>
            </w:sdtContent>
          </w:sdt>
          <w:p w:rsidR="00DF165C" w:rsidRDefault="00DF165C" w:rsidP="008C5713">
            <w:pPr>
              <w:jc w:val="left"/>
              <w:rPr>
                <w:rFonts w:ascii="Trebuchet MS" w:hAnsi="Trebuchet MS"/>
                <w:b/>
                <w:color w:val="786860"/>
                <w:sz w:val="22"/>
                <w:szCs w:val="22"/>
              </w:rPr>
            </w:pPr>
          </w:p>
          <w:p w:rsidR="00DF165C" w:rsidRPr="00314825" w:rsidRDefault="00DF165C" w:rsidP="00033698">
            <w:pPr>
              <w:jc w:val="left"/>
              <w:rPr>
                <w:rFonts w:ascii="Trebuchet MS" w:hAnsi="Trebuchet MS"/>
                <w:b/>
                <w:color w:val="786860"/>
                <w:sz w:val="22"/>
                <w:szCs w:val="22"/>
              </w:rPr>
            </w:pPr>
          </w:p>
        </w:tc>
      </w:tr>
      <w:tr w:rsidR="00DF165C" w:rsidRPr="002E17BC" w:rsidTr="00C874B0">
        <w:tc>
          <w:tcPr>
            <w:tcW w:w="2093" w:type="dxa"/>
            <w:tcBorders>
              <w:bottom w:val="single" w:sz="4" w:space="0" w:color="auto"/>
            </w:tcBorders>
            <w:shd w:val="clear" w:color="auto" w:fill="EDEDED" w:themeFill="accent3" w:themeFillTint="33"/>
          </w:tcPr>
          <w:p w:rsidR="00DF165C" w:rsidRPr="00314825" w:rsidRDefault="00DF165C" w:rsidP="008C5713">
            <w:pPr>
              <w:jc w:val="left"/>
              <w:rPr>
                <w:rFonts w:ascii="Trebuchet MS" w:hAnsi="Trebuchet MS"/>
                <w:b/>
                <w:color w:val="786860"/>
                <w:sz w:val="22"/>
                <w:szCs w:val="22"/>
              </w:rPr>
            </w:pPr>
            <w:r w:rsidRPr="00314825">
              <w:rPr>
                <w:rFonts w:ascii="Trebuchet MS" w:hAnsi="Trebuchet MS"/>
                <w:b/>
                <w:color w:val="786860"/>
                <w:sz w:val="22"/>
                <w:szCs w:val="22"/>
              </w:rPr>
              <w:t>Reason for leaving:</w:t>
            </w:r>
          </w:p>
        </w:tc>
        <w:sdt>
          <w:sdtPr>
            <w:rPr>
              <w:rFonts w:ascii="Trebuchet MS" w:hAnsi="Trebuchet MS"/>
              <w:b/>
              <w:color w:val="786860"/>
              <w:sz w:val="22"/>
              <w:szCs w:val="22"/>
            </w:rPr>
            <w:id w:val="1932162699"/>
            <w:placeholder>
              <w:docPart w:val="A589BD7016284468A8FEB35B50D7B2A6"/>
            </w:placeholder>
            <w:showingPlcHdr/>
            <w:text/>
          </w:sdtPr>
          <w:sdtEndPr/>
          <w:sdtContent>
            <w:tc>
              <w:tcPr>
                <w:tcW w:w="6466" w:type="dxa"/>
                <w:gridSpan w:val="3"/>
                <w:tcBorders>
                  <w:bottom w:val="single" w:sz="4" w:space="0" w:color="auto"/>
                </w:tcBorders>
              </w:tcPr>
              <w:p w:rsidR="00DF165C" w:rsidRPr="00314825" w:rsidRDefault="00033698" w:rsidP="008C5713">
                <w:pPr>
                  <w:rPr>
                    <w:rFonts w:ascii="Trebuchet MS" w:hAnsi="Trebuchet MS"/>
                    <w:b/>
                    <w:color w:val="786860"/>
                    <w:sz w:val="22"/>
                    <w:szCs w:val="22"/>
                  </w:rPr>
                </w:pPr>
                <w:r w:rsidRPr="0092385E">
                  <w:rPr>
                    <w:rStyle w:val="PlaceholderText"/>
                    <w:rFonts w:eastAsiaTheme="majorEastAsia"/>
                  </w:rPr>
                  <w:t>Click or tap here to enter text.</w:t>
                </w:r>
              </w:p>
            </w:tc>
          </w:sdtContent>
        </w:sdt>
      </w:tr>
      <w:tr w:rsidR="00DF165C" w:rsidRPr="002E17BC" w:rsidTr="00C874B0">
        <w:tc>
          <w:tcPr>
            <w:tcW w:w="2093" w:type="dxa"/>
            <w:shd w:val="clear" w:color="auto" w:fill="EDEDED" w:themeFill="accent3" w:themeFillTint="33"/>
          </w:tcPr>
          <w:p w:rsidR="00DF165C" w:rsidRPr="00314825" w:rsidRDefault="00DF165C" w:rsidP="008C5713">
            <w:pPr>
              <w:rPr>
                <w:rFonts w:ascii="Trebuchet MS" w:hAnsi="Trebuchet MS"/>
                <w:b/>
                <w:color w:val="786860"/>
                <w:sz w:val="22"/>
                <w:szCs w:val="22"/>
              </w:rPr>
            </w:pPr>
          </w:p>
        </w:tc>
        <w:tc>
          <w:tcPr>
            <w:tcW w:w="6466" w:type="dxa"/>
            <w:gridSpan w:val="3"/>
            <w:shd w:val="clear" w:color="auto" w:fill="786860"/>
          </w:tcPr>
          <w:p w:rsidR="00DF165C" w:rsidRPr="00314825" w:rsidRDefault="00DF165C" w:rsidP="008C5713">
            <w:pPr>
              <w:rPr>
                <w:rFonts w:ascii="Trebuchet MS" w:hAnsi="Trebuchet MS"/>
                <w:b/>
                <w:color w:val="786860"/>
                <w:sz w:val="22"/>
                <w:szCs w:val="22"/>
              </w:rPr>
            </w:pPr>
          </w:p>
        </w:tc>
      </w:tr>
      <w:tr w:rsidR="00DF165C" w:rsidRPr="002E17BC" w:rsidTr="00C874B0">
        <w:tc>
          <w:tcPr>
            <w:tcW w:w="2093" w:type="dxa"/>
            <w:shd w:val="clear" w:color="auto" w:fill="EDEDED" w:themeFill="accent3" w:themeFillTint="33"/>
          </w:tcPr>
          <w:p w:rsidR="00DF165C" w:rsidRPr="00314825" w:rsidRDefault="00DF165C" w:rsidP="008C5713">
            <w:pPr>
              <w:rPr>
                <w:rFonts w:ascii="Trebuchet MS" w:hAnsi="Trebuchet MS"/>
                <w:b/>
                <w:color w:val="786860"/>
                <w:sz w:val="22"/>
                <w:szCs w:val="22"/>
              </w:rPr>
            </w:pPr>
            <w:r w:rsidRPr="00314825">
              <w:rPr>
                <w:rFonts w:ascii="Trebuchet MS" w:hAnsi="Trebuchet MS"/>
                <w:b/>
                <w:color w:val="786860"/>
                <w:sz w:val="22"/>
                <w:szCs w:val="22"/>
              </w:rPr>
              <w:t>Employer:</w:t>
            </w:r>
          </w:p>
        </w:tc>
        <w:tc>
          <w:tcPr>
            <w:tcW w:w="6466" w:type="dxa"/>
            <w:gridSpan w:val="3"/>
          </w:tcPr>
          <w:sdt>
            <w:sdtPr>
              <w:rPr>
                <w:rFonts w:ascii="Trebuchet MS" w:hAnsi="Trebuchet MS"/>
                <w:b/>
                <w:color w:val="786860"/>
                <w:sz w:val="22"/>
                <w:szCs w:val="22"/>
              </w:rPr>
              <w:id w:val="505097404"/>
              <w:placeholder>
                <w:docPart w:val="F21103A1AD674ABBB8BD9EF8CACB419A"/>
              </w:placeholder>
              <w:showingPlcHdr/>
            </w:sdtPr>
            <w:sdtEndPr/>
            <w:sdtContent>
              <w:p w:rsidR="00DF165C" w:rsidRDefault="00033698" w:rsidP="008C5713">
                <w:pPr>
                  <w:rPr>
                    <w:rFonts w:ascii="Trebuchet MS" w:hAnsi="Trebuchet MS"/>
                    <w:b/>
                    <w:color w:val="786860"/>
                    <w:sz w:val="22"/>
                    <w:szCs w:val="22"/>
                  </w:rPr>
                </w:pPr>
                <w:r w:rsidRPr="0092385E">
                  <w:rPr>
                    <w:rStyle w:val="PlaceholderText"/>
                    <w:rFonts w:eastAsiaTheme="majorEastAsia"/>
                  </w:rPr>
                  <w:t>Click or tap here to enter text.</w:t>
                </w:r>
              </w:p>
            </w:sdtContent>
          </w:sdt>
          <w:p w:rsidR="00DF165C" w:rsidRPr="00314825" w:rsidRDefault="00DF165C" w:rsidP="008C5713">
            <w:pPr>
              <w:rPr>
                <w:rFonts w:ascii="Trebuchet MS" w:hAnsi="Trebuchet MS"/>
                <w:b/>
                <w:color w:val="786860"/>
                <w:sz w:val="22"/>
                <w:szCs w:val="22"/>
              </w:rPr>
            </w:pPr>
          </w:p>
        </w:tc>
      </w:tr>
      <w:tr w:rsidR="00DF165C" w:rsidRPr="002E17BC" w:rsidTr="00C874B0">
        <w:trPr>
          <w:trHeight w:val="70"/>
        </w:trPr>
        <w:tc>
          <w:tcPr>
            <w:tcW w:w="2093" w:type="dxa"/>
            <w:shd w:val="clear" w:color="auto" w:fill="EDEDED" w:themeFill="accent3" w:themeFillTint="33"/>
          </w:tcPr>
          <w:p w:rsidR="00DF165C" w:rsidRPr="00314825" w:rsidRDefault="00DF165C" w:rsidP="008C5713">
            <w:pPr>
              <w:rPr>
                <w:rFonts w:ascii="Trebuchet MS" w:hAnsi="Trebuchet MS"/>
                <w:b/>
                <w:color w:val="786860"/>
                <w:sz w:val="22"/>
                <w:szCs w:val="22"/>
              </w:rPr>
            </w:pPr>
            <w:r w:rsidRPr="00314825">
              <w:rPr>
                <w:rFonts w:ascii="Trebuchet MS" w:hAnsi="Trebuchet MS"/>
                <w:b/>
                <w:color w:val="786860"/>
                <w:sz w:val="22"/>
                <w:szCs w:val="22"/>
              </w:rPr>
              <w:t>Job Title:</w:t>
            </w:r>
          </w:p>
        </w:tc>
        <w:tc>
          <w:tcPr>
            <w:tcW w:w="6466" w:type="dxa"/>
            <w:gridSpan w:val="3"/>
          </w:tcPr>
          <w:sdt>
            <w:sdtPr>
              <w:rPr>
                <w:rFonts w:ascii="Trebuchet MS" w:hAnsi="Trebuchet MS"/>
                <w:b/>
                <w:color w:val="786860"/>
                <w:sz w:val="22"/>
                <w:szCs w:val="22"/>
              </w:rPr>
              <w:id w:val="1792785394"/>
              <w:placeholder>
                <w:docPart w:val="75241A3ECCDF4C4BB0191131D08F0C61"/>
              </w:placeholder>
              <w:showingPlcHdr/>
            </w:sdtPr>
            <w:sdtEndPr/>
            <w:sdtContent>
              <w:p w:rsidR="00DF165C" w:rsidRPr="00314825" w:rsidRDefault="00033698" w:rsidP="008C5713">
                <w:pPr>
                  <w:rPr>
                    <w:rFonts w:ascii="Trebuchet MS" w:hAnsi="Trebuchet MS"/>
                    <w:b/>
                    <w:color w:val="786860"/>
                    <w:sz w:val="22"/>
                    <w:szCs w:val="22"/>
                  </w:rPr>
                </w:pPr>
                <w:r w:rsidRPr="0092385E">
                  <w:rPr>
                    <w:rStyle w:val="PlaceholderText"/>
                    <w:rFonts w:eastAsiaTheme="majorEastAsia"/>
                  </w:rPr>
                  <w:t>Click or tap here to enter text.</w:t>
                </w:r>
              </w:p>
            </w:sdtContent>
          </w:sdt>
        </w:tc>
      </w:tr>
      <w:tr w:rsidR="00DF165C" w:rsidRPr="002E17BC" w:rsidTr="00C874B0">
        <w:trPr>
          <w:trHeight w:val="70"/>
        </w:trPr>
        <w:tc>
          <w:tcPr>
            <w:tcW w:w="2093" w:type="dxa"/>
            <w:shd w:val="clear" w:color="auto" w:fill="EDEDED" w:themeFill="accent3" w:themeFillTint="33"/>
          </w:tcPr>
          <w:p w:rsidR="00DF165C" w:rsidRPr="00314825" w:rsidRDefault="00DF165C" w:rsidP="008C5713">
            <w:pPr>
              <w:rPr>
                <w:rFonts w:ascii="Trebuchet MS" w:hAnsi="Trebuchet MS"/>
                <w:b/>
                <w:color w:val="786860"/>
                <w:sz w:val="22"/>
                <w:szCs w:val="22"/>
              </w:rPr>
            </w:pPr>
            <w:r w:rsidRPr="00314825">
              <w:rPr>
                <w:rFonts w:ascii="Trebuchet MS" w:hAnsi="Trebuchet MS"/>
                <w:b/>
                <w:color w:val="786860"/>
                <w:sz w:val="22"/>
                <w:szCs w:val="22"/>
              </w:rPr>
              <w:t>Country:</w:t>
            </w:r>
          </w:p>
        </w:tc>
        <w:tc>
          <w:tcPr>
            <w:tcW w:w="6466" w:type="dxa"/>
            <w:gridSpan w:val="3"/>
          </w:tcPr>
          <w:sdt>
            <w:sdtPr>
              <w:rPr>
                <w:rFonts w:ascii="Trebuchet MS" w:hAnsi="Trebuchet MS"/>
                <w:b/>
                <w:color w:val="786860"/>
                <w:sz w:val="22"/>
                <w:szCs w:val="22"/>
              </w:rPr>
              <w:id w:val="-1719505192"/>
              <w:placeholder>
                <w:docPart w:val="D47ED6ED404948C6AA8EEF2A60E323A1"/>
              </w:placeholder>
              <w:showingPlcHdr/>
              <w:text/>
            </w:sdtPr>
            <w:sdtEndPr/>
            <w:sdtContent>
              <w:p w:rsidR="00DF165C" w:rsidRDefault="00033698" w:rsidP="008C5713">
                <w:pPr>
                  <w:rPr>
                    <w:rFonts w:ascii="Trebuchet MS" w:hAnsi="Trebuchet MS"/>
                    <w:b/>
                    <w:color w:val="786860"/>
                    <w:sz w:val="22"/>
                    <w:szCs w:val="22"/>
                  </w:rPr>
                </w:pPr>
                <w:r w:rsidRPr="0092385E">
                  <w:rPr>
                    <w:rStyle w:val="PlaceholderText"/>
                    <w:rFonts w:eastAsiaTheme="majorEastAsia"/>
                  </w:rPr>
                  <w:t>Click or tap here to enter text.</w:t>
                </w:r>
              </w:p>
            </w:sdtContent>
          </w:sdt>
          <w:p w:rsidR="00DF165C" w:rsidRPr="00314825" w:rsidRDefault="00DF165C" w:rsidP="008C5713">
            <w:pPr>
              <w:rPr>
                <w:rFonts w:ascii="Trebuchet MS" w:hAnsi="Trebuchet MS"/>
                <w:b/>
                <w:color w:val="786860"/>
                <w:sz w:val="22"/>
                <w:szCs w:val="22"/>
              </w:rPr>
            </w:pPr>
          </w:p>
        </w:tc>
      </w:tr>
      <w:tr w:rsidR="00DF165C" w:rsidRPr="002E17BC" w:rsidTr="00C874B0">
        <w:tc>
          <w:tcPr>
            <w:tcW w:w="2093" w:type="dxa"/>
            <w:shd w:val="clear" w:color="auto" w:fill="EDEDED" w:themeFill="accent3" w:themeFillTint="33"/>
          </w:tcPr>
          <w:p w:rsidR="00DF165C" w:rsidRPr="00314825" w:rsidRDefault="00DF165C" w:rsidP="008C5713">
            <w:pPr>
              <w:rPr>
                <w:rFonts w:ascii="Trebuchet MS" w:hAnsi="Trebuchet MS"/>
                <w:b/>
                <w:color w:val="786860"/>
                <w:sz w:val="22"/>
                <w:szCs w:val="22"/>
              </w:rPr>
            </w:pPr>
            <w:r w:rsidRPr="00314825">
              <w:rPr>
                <w:rFonts w:ascii="Trebuchet MS" w:hAnsi="Trebuchet MS"/>
                <w:b/>
                <w:color w:val="786860"/>
                <w:sz w:val="22"/>
                <w:szCs w:val="22"/>
              </w:rPr>
              <w:lastRenderedPageBreak/>
              <w:t>Date From:</w:t>
            </w:r>
          </w:p>
        </w:tc>
        <w:tc>
          <w:tcPr>
            <w:tcW w:w="2280" w:type="dxa"/>
          </w:tcPr>
          <w:sdt>
            <w:sdtPr>
              <w:rPr>
                <w:rFonts w:ascii="Trebuchet MS" w:hAnsi="Trebuchet MS"/>
                <w:b/>
                <w:color w:val="786860"/>
                <w:sz w:val="22"/>
                <w:szCs w:val="22"/>
              </w:rPr>
              <w:id w:val="-1392882788"/>
              <w:placeholder>
                <w:docPart w:val="BD07E664D96F4E458A589CDF60FF4D7E"/>
              </w:placeholder>
              <w:showingPlcHdr/>
              <w:date>
                <w:dateFormat w:val="dd/MM/yyyy"/>
                <w:lid w:val="en-GB"/>
                <w:storeMappedDataAs w:val="dateTime"/>
                <w:calendar w:val="gregorian"/>
              </w:date>
            </w:sdtPr>
            <w:sdtEndPr/>
            <w:sdtContent>
              <w:p w:rsidR="00DF165C" w:rsidRDefault="00033698" w:rsidP="008C5713">
                <w:pPr>
                  <w:rPr>
                    <w:rFonts w:ascii="Trebuchet MS" w:hAnsi="Trebuchet MS"/>
                    <w:b/>
                    <w:color w:val="786860"/>
                    <w:sz w:val="22"/>
                    <w:szCs w:val="22"/>
                  </w:rPr>
                </w:pPr>
                <w:r w:rsidRPr="0092385E">
                  <w:rPr>
                    <w:rStyle w:val="PlaceholderText"/>
                    <w:rFonts w:eastAsiaTheme="majorEastAsia"/>
                  </w:rPr>
                  <w:t>Click or tap to enter a date.</w:t>
                </w:r>
              </w:p>
            </w:sdtContent>
          </w:sdt>
          <w:p w:rsidR="00DF165C" w:rsidRPr="00314825" w:rsidRDefault="00DF165C" w:rsidP="008C5713">
            <w:pPr>
              <w:rPr>
                <w:rFonts w:ascii="Trebuchet MS" w:hAnsi="Trebuchet MS"/>
                <w:b/>
                <w:color w:val="786860"/>
                <w:sz w:val="22"/>
                <w:szCs w:val="22"/>
              </w:rPr>
            </w:pPr>
          </w:p>
        </w:tc>
        <w:tc>
          <w:tcPr>
            <w:tcW w:w="1972" w:type="dxa"/>
          </w:tcPr>
          <w:p w:rsidR="00DF165C" w:rsidRPr="00314825" w:rsidRDefault="00DF165C" w:rsidP="008C5713">
            <w:pPr>
              <w:rPr>
                <w:rFonts w:ascii="Trebuchet MS" w:hAnsi="Trebuchet MS"/>
                <w:b/>
                <w:color w:val="786860"/>
                <w:sz w:val="22"/>
                <w:szCs w:val="22"/>
              </w:rPr>
            </w:pPr>
            <w:r w:rsidRPr="00314825">
              <w:rPr>
                <w:rFonts w:ascii="Trebuchet MS" w:hAnsi="Trebuchet MS"/>
                <w:b/>
                <w:color w:val="786860"/>
                <w:sz w:val="22"/>
                <w:szCs w:val="22"/>
              </w:rPr>
              <w:t>Date To:</w:t>
            </w:r>
          </w:p>
        </w:tc>
        <w:sdt>
          <w:sdtPr>
            <w:rPr>
              <w:rFonts w:ascii="Trebuchet MS" w:hAnsi="Trebuchet MS"/>
              <w:b/>
              <w:color w:val="786860"/>
              <w:sz w:val="22"/>
              <w:szCs w:val="22"/>
            </w:rPr>
            <w:id w:val="-323365457"/>
            <w:placeholder>
              <w:docPart w:val="8492604E2BF04AC295CCD3E7153699FA"/>
            </w:placeholder>
            <w:showingPlcHdr/>
            <w:date>
              <w:dateFormat w:val="dd/MM/yyyy"/>
              <w:lid w:val="en-GB"/>
              <w:storeMappedDataAs w:val="dateTime"/>
              <w:calendar w:val="gregorian"/>
            </w:date>
          </w:sdtPr>
          <w:sdtEndPr/>
          <w:sdtContent>
            <w:tc>
              <w:tcPr>
                <w:tcW w:w="2214" w:type="dxa"/>
              </w:tcPr>
              <w:p w:rsidR="00DF165C" w:rsidRPr="00314825" w:rsidRDefault="00033698" w:rsidP="008C5713">
                <w:pPr>
                  <w:rPr>
                    <w:rFonts w:ascii="Trebuchet MS" w:hAnsi="Trebuchet MS"/>
                    <w:b/>
                    <w:color w:val="786860"/>
                    <w:sz w:val="22"/>
                    <w:szCs w:val="22"/>
                  </w:rPr>
                </w:pPr>
                <w:r w:rsidRPr="0092385E">
                  <w:rPr>
                    <w:rStyle w:val="PlaceholderText"/>
                    <w:rFonts w:eastAsiaTheme="majorEastAsia"/>
                  </w:rPr>
                  <w:t>Click or tap to enter a date.</w:t>
                </w:r>
              </w:p>
            </w:tc>
          </w:sdtContent>
        </w:sdt>
      </w:tr>
      <w:tr w:rsidR="00DF165C" w:rsidRPr="002E17BC" w:rsidTr="00C874B0">
        <w:tc>
          <w:tcPr>
            <w:tcW w:w="2093" w:type="dxa"/>
            <w:shd w:val="clear" w:color="auto" w:fill="EDEDED" w:themeFill="accent3" w:themeFillTint="33"/>
          </w:tcPr>
          <w:p w:rsidR="00DF165C" w:rsidRPr="00314825" w:rsidRDefault="00DF165C" w:rsidP="008C5713">
            <w:pPr>
              <w:rPr>
                <w:rFonts w:ascii="Trebuchet MS" w:hAnsi="Trebuchet MS"/>
                <w:b/>
                <w:color w:val="786860"/>
                <w:sz w:val="22"/>
                <w:szCs w:val="22"/>
              </w:rPr>
            </w:pPr>
            <w:r w:rsidRPr="00314825">
              <w:rPr>
                <w:rFonts w:ascii="Trebuchet MS" w:hAnsi="Trebuchet MS"/>
                <w:b/>
                <w:color w:val="786860"/>
                <w:sz w:val="22"/>
                <w:szCs w:val="22"/>
              </w:rPr>
              <w:t>Responsibilities:</w:t>
            </w:r>
          </w:p>
        </w:tc>
        <w:tc>
          <w:tcPr>
            <w:tcW w:w="6466" w:type="dxa"/>
            <w:gridSpan w:val="3"/>
          </w:tcPr>
          <w:sdt>
            <w:sdtPr>
              <w:rPr>
                <w:rFonts w:ascii="Trebuchet MS" w:hAnsi="Trebuchet MS"/>
                <w:b/>
                <w:color w:val="786860"/>
                <w:sz w:val="22"/>
                <w:szCs w:val="22"/>
              </w:rPr>
              <w:id w:val="-88168708"/>
              <w:placeholder>
                <w:docPart w:val="40A828B3FE794F43B249B43C4ABAF484"/>
              </w:placeholder>
              <w:showingPlcHdr/>
              <w:text/>
            </w:sdtPr>
            <w:sdtEndPr/>
            <w:sdtContent>
              <w:p w:rsidR="00DF165C" w:rsidRPr="00314825" w:rsidRDefault="00033698" w:rsidP="008C5713">
                <w:pPr>
                  <w:rPr>
                    <w:rFonts w:ascii="Trebuchet MS" w:hAnsi="Trebuchet MS"/>
                    <w:b/>
                    <w:color w:val="786860"/>
                    <w:sz w:val="22"/>
                    <w:szCs w:val="22"/>
                  </w:rPr>
                </w:pPr>
                <w:r w:rsidRPr="0092385E">
                  <w:rPr>
                    <w:rStyle w:val="PlaceholderText"/>
                    <w:rFonts w:eastAsiaTheme="majorEastAsia"/>
                  </w:rPr>
                  <w:t>Click or tap here to enter text.</w:t>
                </w:r>
              </w:p>
            </w:sdtContent>
          </w:sdt>
          <w:p w:rsidR="00DF165C" w:rsidRPr="00314825" w:rsidRDefault="00DF165C" w:rsidP="00033698">
            <w:pPr>
              <w:jc w:val="left"/>
              <w:rPr>
                <w:rFonts w:ascii="Trebuchet MS" w:hAnsi="Trebuchet MS"/>
                <w:b/>
                <w:color w:val="786860"/>
                <w:sz w:val="22"/>
                <w:szCs w:val="22"/>
              </w:rPr>
            </w:pPr>
          </w:p>
        </w:tc>
      </w:tr>
      <w:tr w:rsidR="00DF165C" w:rsidRPr="002E17BC" w:rsidTr="00C874B0">
        <w:tc>
          <w:tcPr>
            <w:tcW w:w="2093" w:type="dxa"/>
            <w:tcBorders>
              <w:bottom w:val="single" w:sz="4" w:space="0" w:color="auto"/>
            </w:tcBorders>
            <w:shd w:val="clear" w:color="auto" w:fill="EDEDED" w:themeFill="accent3" w:themeFillTint="33"/>
          </w:tcPr>
          <w:p w:rsidR="00DF165C" w:rsidRPr="00314825" w:rsidRDefault="00DF165C" w:rsidP="008C5713">
            <w:pPr>
              <w:jc w:val="left"/>
              <w:rPr>
                <w:rFonts w:ascii="Trebuchet MS" w:hAnsi="Trebuchet MS"/>
                <w:b/>
                <w:color w:val="786860"/>
                <w:sz w:val="22"/>
                <w:szCs w:val="22"/>
              </w:rPr>
            </w:pPr>
            <w:r w:rsidRPr="00314825">
              <w:rPr>
                <w:rFonts w:ascii="Trebuchet MS" w:hAnsi="Trebuchet MS"/>
                <w:b/>
                <w:color w:val="786860"/>
                <w:sz w:val="22"/>
                <w:szCs w:val="22"/>
              </w:rPr>
              <w:t>Reason for leaving:</w:t>
            </w:r>
          </w:p>
        </w:tc>
        <w:tc>
          <w:tcPr>
            <w:tcW w:w="6466" w:type="dxa"/>
            <w:gridSpan w:val="3"/>
            <w:tcBorders>
              <w:bottom w:val="single" w:sz="4" w:space="0" w:color="auto"/>
            </w:tcBorders>
          </w:tcPr>
          <w:sdt>
            <w:sdtPr>
              <w:rPr>
                <w:rFonts w:ascii="Trebuchet MS" w:hAnsi="Trebuchet MS"/>
                <w:b/>
                <w:color w:val="786860"/>
                <w:sz w:val="22"/>
                <w:szCs w:val="22"/>
              </w:rPr>
              <w:id w:val="2025431315"/>
              <w:placeholder>
                <w:docPart w:val="BEA23EDB51BC4593B7E82BD2846BE242"/>
              </w:placeholder>
              <w:showingPlcHdr/>
              <w:text/>
            </w:sdtPr>
            <w:sdtEndPr/>
            <w:sdtContent>
              <w:p w:rsidR="00DF165C" w:rsidRDefault="00033698" w:rsidP="008C5713">
                <w:pPr>
                  <w:rPr>
                    <w:rFonts w:ascii="Trebuchet MS" w:hAnsi="Trebuchet MS"/>
                    <w:b/>
                    <w:color w:val="786860"/>
                    <w:sz w:val="22"/>
                    <w:szCs w:val="22"/>
                  </w:rPr>
                </w:pPr>
                <w:r w:rsidRPr="0092385E">
                  <w:rPr>
                    <w:rStyle w:val="PlaceholderText"/>
                    <w:rFonts w:eastAsiaTheme="majorEastAsia"/>
                  </w:rPr>
                  <w:t>Click or tap here to enter text.</w:t>
                </w:r>
              </w:p>
            </w:sdtContent>
          </w:sdt>
          <w:p w:rsidR="00DF165C" w:rsidRDefault="00DF165C" w:rsidP="008C5713">
            <w:pPr>
              <w:rPr>
                <w:rFonts w:ascii="Trebuchet MS" w:hAnsi="Trebuchet MS"/>
                <w:b/>
                <w:color w:val="786860"/>
                <w:sz w:val="22"/>
                <w:szCs w:val="22"/>
              </w:rPr>
            </w:pPr>
          </w:p>
          <w:p w:rsidR="00DF165C" w:rsidRPr="00314825" w:rsidRDefault="00DF165C" w:rsidP="008C5713">
            <w:pPr>
              <w:rPr>
                <w:rFonts w:ascii="Trebuchet MS" w:hAnsi="Trebuchet MS"/>
                <w:b/>
                <w:color w:val="786860"/>
                <w:sz w:val="22"/>
                <w:szCs w:val="22"/>
              </w:rPr>
            </w:pPr>
          </w:p>
        </w:tc>
      </w:tr>
      <w:tr w:rsidR="00DF165C" w:rsidRPr="008706AD" w:rsidTr="00C874B0">
        <w:tc>
          <w:tcPr>
            <w:tcW w:w="8559" w:type="dxa"/>
            <w:gridSpan w:val="4"/>
            <w:shd w:val="clear" w:color="auto" w:fill="EDEDED" w:themeFill="accent3" w:themeFillTint="33"/>
          </w:tcPr>
          <w:p w:rsidR="00DF165C" w:rsidRPr="008706AD" w:rsidRDefault="00DF165C" w:rsidP="008C5713">
            <w:pPr>
              <w:rPr>
                <w:rFonts w:ascii="Trebuchet MS" w:hAnsi="Trebuchet MS"/>
                <w:b/>
                <w:color w:val="FFFFFF" w:themeColor="background1"/>
                <w:sz w:val="22"/>
                <w:szCs w:val="22"/>
              </w:rPr>
            </w:pPr>
            <w:r w:rsidRPr="00C874B0">
              <w:rPr>
                <w:rFonts w:ascii="Trebuchet MS" w:hAnsi="Trebuchet MS"/>
                <w:b/>
                <w:color w:val="786860"/>
                <w:sz w:val="22"/>
                <w:szCs w:val="22"/>
              </w:rPr>
              <w:t xml:space="preserve">Please </w:t>
            </w:r>
            <w:proofErr w:type="gramStart"/>
            <w:r w:rsidRPr="00C874B0">
              <w:rPr>
                <w:rFonts w:ascii="Trebuchet MS" w:hAnsi="Trebuchet MS"/>
                <w:b/>
                <w:color w:val="786860"/>
                <w:sz w:val="22"/>
                <w:szCs w:val="22"/>
              </w:rPr>
              <w:t>continue on</w:t>
            </w:r>
            <w:proofErr w:type="gramEnd"/>
            <w:r w:rsidRPr="00C874B0">
              <w:rPr>
                <w:rFonts w:ascii="Trebuchet MS" w:hAnsi="Trebuchet MS"/>
                <w:b/>
                <w:color w:val="786860"/>
                <w:sz w:val="22"/>
                <w:szCs w:val="22"/>
              </w:rPr>
              <w:t xml:space="preserve"> to the “additional information” sheet at the back of the application if required</w:t>
            </w:r>
          </w:p>
        </w:tc>
      </w:tr>
    </w:tbl>
    <w:p w:rsidR="00DF165C" w:rsidRDefault="00DF165C" w:rsidP="00DF165C">
      <w:pPr>
        <w:rPr>
          <w:rFonts w:ascii="Trebuchet MS" w:hAnsi="Trebuchet MS"/>
          <w:b/>
          <w:color w:val="ED1A3B"/>
          <w:sz w:val="28"/>
          <w:szCs w:val="28"/>
        </w:rPr>
      </w:pPr>
    </w:p>
    <w:p w:rsidR="00DF165C" w:rsidRPr="002A7799" w:rsidRDefault="00DF165C" w:rsidP="00DF165C">
      <w:pPr>
        <w:rPr>
          <w:rFonts w:ascii="Trebuchet MS" w:hAnsi="Trebuchet MS"/>
          <w:b/>
          <w:color w:val="FF0000"/>
          <w:sz w:val="28"/>
          <w:szCs w:val="28"/>
        </w:rPr>
      </w:pPr>
      <w:r w:rsidRPr="002A7799">
        <w:rPr>
          <w:rFonts w:ascii="Trebuchet MS" w:hAnsi="Trebuchet MS"/>
          <w:b/>
          <w:color w:val="FF0000"/>
          <w:sz w:val="28"/>
          <w:szCs w:val="28"/>
        </w:rPr>
        <w:t>Extra Curricular Activities:</w:t>
      </w:r>
    </w:p>
    <w:p w:rsidR="00DF165C" w:rsidRPr="002E17BC" w:rsidRDefault="00DF165C" w:rsidP="00DF165C">
      <w:pPr>
        <w:rPr>
          <w:rFonts w:ascii="Trebuchet MS" w:hAnsi="Trebuchet MS"/>
          <w:b/>
          <w:color w:val="786860"/>
          <w:sz w:val="20"/>
        </w:rPr>
      </w:pPr>
    </w:p>
    <w:tbl>
      <w:tblPr>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9"/>
      </w:tblGrid>
      <w:tr w:rsidR="00DF165C" w:rsidRPr="008706AD" w:rsidTr="00C874B0">
        <w:tc>
          <w:tcPr>
            <w:tcW w:w="8559" w:type="dxa"/>
            <w:shd w:val="clear" w:color="auto" w:fill="EDEDED" w:themeFill="accent3" w:themeFillTint="33"/>
          </w:tcPr>
          <w:p w:rsidR="00DF165C" w:rsidRPr="008706AD" w:rsidRDefault="00DF165C" w:rsidP="008C5713">
            <w:pPr>
              <w:rPr>
                <w:rFonts w:ascii="Trebuchet MS" w:hAnsi="Trebuchet MS"/>
                <w:b/>
                <w:color w:val="786860"/>
                <w:sz w:val="22"/>
                <w:szCs w:val="22"/>
              </w:rPr>
            </w:pPr>
            <w:r w:rsidRPr="008706AD">
              <w:rPr>
                <w:rFonts w:ascii="Trebuchet MS" w:hAnsi="Trebuchet MS"/>
                <w:b/>
                <w:color w:val="786860"/>
                <w:sz w:val="22"/>
                <w:szCs w:val="22"/>
              </w:rPr>
              <w:t>Please provide details of any extra</w:t>
            </w:r>
            <w:r>
              <w:rPr>
                <w:rFonts w:ascii="Trebuchet MS" w:hAnsi="Trebuchet MS"/>
                <w:b/>
                <w:color w:val="786860"/>
                <w:sz w:val="22"/>
                <w:szCs w:val="22"/>
              </w:rPr>
              <w:t>-</w:t>
            </w:r>
            <w:r w:rsidRPr="008706AD">
              <w:rPr>
                <w:rFonts w:ascii="Trebuchet MS" w:hAnsi="Trebuchet MS"/>
                <w:b/>
                <w:color w:val="786860"/>
                <w:sz w:val="22"/>
                <w:szCs w:val="22"/>
              </w:rPr>
              <w:t xml:space="preserve">curricular activities you are involved in </w:t>
            </w:r>
            <w:proofErr w:type="gramStart"/>
            <w:r w:rsidRPr="008706AD">
              <w:rPr>
                <w:rFonts w:ascii="Trebuchet MS" w:hAnsi="Trebuchet MS"/>
                <w:b/>
                <w:color w:val="786860"/>
                <w:sz w:val="22"/>
                <w:szCs w:val="22"/>
              </w:rPr>
              <w:t>including  any</w:t>
            </w:r>
            <w:proofErr w:type="gramEnd"/>
            <w:r w:rsidRPr="008706AD">
              <w:rPr>
                <w:rFonts w:ascii="Trebuchet MS" w:hAnsi="Trebuchet MS"/>
                <w:b/>
                <w:color w:val="786860"/>
                <w:sz w:val="22"/>
                <w:szCs w:val="22"/>
              </w:rPr>
              <w:t xml:space="preserve"> notable achievements:</w:t>
            </w:r>
          </w:p>
        </w:tc>
      </w:tr>
      <w:tr w:rsidR="00DF165C" w:rsidRPr="002E17BC" w:rsidTr="008C5713">
        <w:trPr>
          <w:trHeight w:val="70"/>
        </w:trPr>
        <w:tc>
          <w:tcPr>
            <w:tcW w:w="8559" w:type="dxa"/>
          </w:tcPr>
          <w:sdt>
            <w:sdtPr>
              <w:rPr>
                <w:rFonts w:ascii="Trebuchet MS" w:hAnsi="Trebuchet MS"/>
                <w:b/>
                <w:color w:val="786860"/>
                <w:sz w:val="20"/>
              </w:rPr>
              <w:id w:val="-1053309078"/>
              <w:placeholder>
                <w:docPart w:val="4E54656F32B5461E8A300598A31105BB"/>
              </w:placeholder>
              <w:showingPlcHdr/>
              <w:text/>
            </w:sdtPr>
            <w:sdtEndPr/>
            <w:sdtContent>
              <w:p w:rsidR="00DF165C" w:rsidRDefault="00033698" w:rsidP="008C5713">
                <w:pPr>
                  <w:rPr>
                    <w:rFonts w:ascii="Trebuchet MS" w:hAnsi="Trebuchet MS"/>
                    <w:b/>
                    <w:color w:val="786860"/>
                    <w:sz w:val="20"/>
                  </w:rPr>
                </w:pPr>
                <w:r w:rsidRPr="0092385E">
                  <w:rPr>
                    <w:rStyle w:val="PlaceholderText"/>
                    <w:rFonts w:eastAsiaTheme="majorEastAsia"/>
                  </w:rPr>
                  <w:t>Click or tap here to enter text.</w:t>
                </w:r>
              </w:p>
            </w:sdtContent>
          </w:sdt>
          <w:p w:rsidR="00DF165C" w:rsidRDefault="00DF165C" w:rsidP="008C5713">
            <w:pPr>
              <w:rPr>
                <w:rFonts w:ascii="Trebuchet MS" w:hAnsi="Trebuchet MS"/>
                <w:b/>
                <w:color w:val="786860"/>
                <w:sz w:val="20"/>
              </w:rPr>
            </w:pPr>
          </w:p>
          <w:p w:rsidR="00DF165C" w:rsidRDefault="00DF165C" w:rsidP="008C5713">
            <w:pPr>
              <w:rPr>
                <w:rFonts w:ascii="Trebuchet MS" w:hAnsi="Trebuchet MS"/>
                <w:b/>
                <w:color w:val="786860"/>
                <w:sz w:val="20"/>
              </w:rPr>
            </w:pPr>
          </w:p>
          <w:p w:rsidR="00DF165C" w:rsidRPr="002E17BC" w:rsidRDefault="00DF165C" w:rsidP="008C5713">
            <w:pPr>
              <w:rPr>
                <w:rFonts w:ascii="Trebuchet MS" w:hAnsi="Trebuchet MS"/>
                <w:b/>
                <w:color w:val="786860"/>
                <w:sz w:val="20"/>
              </w:rPr>
            </w:pPr>
          </w:p>
        </w:tc>
      </w:tr>
    </w:tbl>
    <w:p w:rsidR="00DF165C" w:rsidRDefault="00DF165C" w:rsidP="00DF165C">
      <w:pPr>
        <w:rPr>
          <w:rFonts w:ascii="Trebuchet MS" w:hAnsi="Trebuchet MS"/>
          <w:b/>
          <w:color w:val="786860"/>
          <w:sz w:val="20"/>
        </w:rPr>
      </w:pPr>
    </w:p>
    <w:p w:rsidR="00DF165C" w:rsidRDefault="00DF165C" w:rsidP="00DF165C">
      <w:pPr>
        <w:rPr>
          <w:rFonts w:ascii="Trebuchet MS" w:hAnsi="Trebuchet MS"/>
          <w:b/>
          <w:color w:val="FF0000"/>
          <w:sz w:val="28"/>
          <w:szCs w:val="28"/>
        </w:rPr>
      </w:pPr>
      <w:r w:rsidRPr="002A7799">
        <w:rPr>
          <w:rFonts w:ascii="Trebuchet MS" w:hAnsi="Trebuchet MS"/>
          <w:b/>
          <w:color w:val="FF0000"/>
          <w:sz w:val="28"/>
          <w:szCs w:val="28"/>
        </w:rPr>
        <w:t>Career Motivation:</w:t>
      </w:r>
    </w:p>
    <w:p w:rsidR="00DF165C" w:rsidRDefault="00DF165C" w:rsidP="00DF165C">
      <w:pPr>
        <w:rPr>
          <w:rFonts w:ascii="Trebuchet MS" w:hAnsi="Trebuchet MS"/>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F165C" w:rsidRPr="008706AD" w:rsidTr="00C874B0">
        <w:tc>
          <w:tcPr>
            <w:tcW w:w="852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DF165C" w:rsidRPr="008706AD" w:rsidRDefault="00DF165C" w:rsidP="008C5713">
            <w:pPr>
              <w:rPr>
                <w:rFonts w:ascii="Trebuchet MS" w:hAnsi="Trebuchet MS"/>
                <w:b/>
                <w:color w:val="786860"/>
                <w:sz w:val="22"/>
                <w:szCs w:val="22"/>
              </w:rPr>
            </w:pPr>
            <w:r w:rsidRPr="008706AD">
              <w:rPr>
                <w:rFonts w:ascii="Trebuchet MS" w:hAnsi="Trebuchet MS"/>
                <w:b/>
                <w:color w:val="786860"/>
                <w:sz w:val="22"/>
                <w:szCs w:val="22"/>
              </w:rPr>
              <w:t>Why do you want to join BDO in Jersey</w:t>
            </w:r>
            <w:r>
              <w:rPr>
                <w:rFonts w:ascii="Trebuchet MS" w:hAnsi="Trebuchet MS"/>
                <w:b/>
                <w:color w:val="786860"/>
                <w:sz w:val="22"/>
                <w:szCs w:val="22"/>
              </w:rPr>
              <w:t>?</w:t>
            </w:r>
          </w:p>
        </w:tc>
      </w:tr>
      <w:tr w:rsidR="00DF165C" w:rsidRPr="002E17BC" w:rsidTr="008C5713">
        <w:tc>
          <w:tcPr>
            <w:tcW w:w="8522" w:type="dxa"/>
            <w:tcBorders>
              <w:top w:val="single" w:sz="4" w:space="0" w:color="auto"/>
              <w:left w:val="single" w:sz="4" w:space="0" w:color="auto"/>
              <w:bottom w:val="single" w:sz="4" w:space="0" w:color="auto"/>
              <w:right w:val="single" w:sz="4" w:space="0" w:color="auto"/>
            </w:tcBorders>
          </w:tcPr>
          <w:sdt>
            <w:sdtPr>
              <w:rPr>
                <w:rFonts w:ascii="Trebuchet MS" w:hAnsi="Trebuchet MS"/>
                <w:color w:val="786860"/>
                <w:sz w:val="20"/>
              </w:rPr>
              <w:id w:val="-1482770774"/>
              <w:placeholder>
                <w:docPart w:val="7CFFDA2A6566466290B543472BC4225B"/>
              </w:placeholder>
              <w:showingPlcHdr/>
              <w:text/>
            </w:sdtPr>
            <w:sdtEndPr/>
            <w:sdtContent>
              <w:p w:rsidR="00DF165C" w:rsidRPr="007958A9" w:rsidRDefault="00033698" w:rsidP="008C5713">
                <w:pPr>
                  <w:rPr>
                    <w:rFonts w:ascii="Trebuchet MS" w:hAnsi="Trebuchet MS"/>
                    <w:color w:val="786860"/>
                    <w:sz w:val="20"/>
                  </w:rPr>
                </w:pPr>
                <w:r w:rsidRPr="0092385E">
                  <w:rPr>
                    <w:rStyle w:val="PlaceholderText"/>
                    <w:rFonts w:eastAsiaTheme="majorEastAsia"/>
                  </w:rPr>
                  <w:t>Click or tap here to enter text.</w:t>
                </w:r>
              </w:p>
            </w:sdtContent>
          </w:sdt>
          <w:p w:rsidR="00DF165C" w:rsidRPr="007958A9" w:rsidRDefault="00DF165C" w:rsidP="008C5713">
            <w:pPr>
              <w:rPr>
                <w:rFonts w:ascii="Trebuchet MS" w:hAnsi="Trebuchet MS"/>
                <w:color w:val="786860"/>
                <w:sz w:val="20"/>
              </w:rPr>
            </w:pPr>
          </w:p>
          <w:p w:rsidR="00DF165C" w:rsidRPr="007958A9" w:rsidRDefault="00DF165C" w:rsidP="008C5713">
            <w:pPr>
              <w:rPr>
                <w:rFonts w:ascii="Trebuchet MS" w:hAnsi="Trebuchet MS"/>
                <w:color w:val="786860"/>
                <w:sz w:val="20"/>
              </w:rPr>
            </w:pPr>
          </w:p>
          <w:p w:rsidR="00DF165C" w:rsidRPr="007958A9" w:rsidRDefault="00DF165C" w:rsidP="008C5713">
            <w:pPr>
              <w:rPr>
                <w:rFonts w:ascii="Trebuchet MS" w:hAnsi="Trebuchet MS"/>
                <w:color w:val="786860"/>
                <w:sz w:val="20"/>
              </w:rPr>
            </w:pPr>
          </w:p>
        </w:tc>
      </w:tr>
      <w:tr w:rsidR="00DF165C" w:rsidRPr="008706AD" w:rsidTr="00C874B0">
        <w:tc>
          <w:tcPr>
            <w:tcW w:w="852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DF165C" w:rsidRPr="008706AD" w:rsidRDefault="00DF165C" w:rsidP="008C5713">
            <w:pPr>
              <w:rPr>
                <w:rFonts w:ascii="Trebuchet MS" w:hAnsi="Trebuchet MS"/>
                <w:b/>
                <w:color w:val="786860"/>
                <w:sz w:val="22"/>
                <w:szCs w:val="22"/>
              </w:rPr>
            </w:pPr>
            <w:r w:rsidRPr="008706AD">
              <w:rPr>
                <w:rFonts w:ascii="Trebuchet MS" w:hAnsi="Trebuchet MS"/>
                <w:b/>
                <w:color w:val="786860"/>
                <w:sz w:val="22"/>
                <w:szCs w:val="22"/>
              </w:rPr>
              <w:t>What are your reasons for applying for a graduate trainee position in audit? What is your understanding of the role?</w:t>
            </w:r>
          </w:p>
        </w:tc>
      </w:tr>
      <w:tr w:rsidR="00DF165C" w:rsidRPr="008706AD" w:rsidTr="008C5713">
        <w:tc>
          <w:tcPr>
            <w:tcW w:w="8522" w:type="dxa"/>
            <w:tcBorders>
              <w:top w:val="single" w:sz="4" w:space="0" w:color="auto"/>
              <w:left w:val="single" w:sz="4" w:space="0" w:color="auto"/>
              <w:bottom w:val="single" w:sz="4" w:space="0" w:color="auto"/>
              <w:right w:val="single" w:sz="4" w:space="0" w:color="auto"/>
            </w:tcBorders>
          </w:tcPr>
          <w:sdt>
            <w:sdtPr>
              <w:rPr>
                <w:rFonts w:ascii="Trebuchet MS" w:hAnsi="Trebuchet MS"/>
                <w:color w:val="786860"/>
                <w:sz w:val="22"/>
                <w:szCs w:val="22"/>
              </w:rPr>
              <w:id w:val="-300536943"/>
              <w:placeholder>
                <w:docPart w:val="BEC70D84F0D44C3A917A843D2FB70C87"/>
              </w:placeholder>
              <w:showingPlcHdr/>
              <w:text/>
            </w:sdtPr>
            <w:sdtEndPr/>
            <w:sdtContent>
              <w:p w:rsidR="00DF165C" w:rsidRPr="008706AD" w:rsidRDefault="00033698" w:rsidP="008C5713">
                <w:pPr>
                  <w:rPr>
                    <w:rFonts w:ascii="Trebuchet MS" w:hAnsi="Trebuchet MS"/>
                    <w:color w:val="786860"/>
                    <w:sz w:val="22"/>
                    <w:szCs w:val="22"/>
                  </w:rPr>
                </w:pPr>
                <w:r w:rsidRPr="0092385E">
                  <w:rPr>
                    <w:rStyle w:val="PlaceholderText"/>
                    <w:rFonts w:eastAsiaTheme="majorEastAsia"/>
                  </w:rPr>
                  <w:t>Click or tap here to enter text.</w:t>
                </w:r>
              </w:p>
            </w:sdtContent>
          </w:sdt>
          <w:p w:rsidR="00DF165C" w:rsidRPr="008706AD" w:rsidRDefault="00DF165C" w:rsidP="008C5713">
            <w:pPr>
              <w:rPr>
                <w:rFonts w:ascii="Trebuchet MS" w:hAnsi="Trebuchet MS"/>
                <w:color w:val="786860"/>
                <w:sz w:val="22"/>
                <w:szCs w:val="22"/>
              </w:rPr>
            </w:pPr>
          </w:p>
          <w:p w:rsidR="00DF165C" w:rsidRPr="008706AD" w:rsidRDefault="00DF165C" w:rsidP="008C5713">
            <w:pPr>
              <w:rPr>
                <w:rFonts w:ascii="Trebuchet MS" w:hAnsi="Trebuchet MS"/>
                <w:color w:val="786860"/>
                <w:sz w:val="22"/>
                <w:szCs w:val="22"/>
              </w:rPr>
            </w:pPr>
          </w:p>
          <w:p w:rsidR="00DF165C" w:rsidRPr="008706AD" w:rsidRDefault="00DF165C" w:rsidP="008C5713">
            <w:pPr>
              <w:rPr>
                <w:rFonts w:ascii="Trebuchet MS" w:hAnsi="Trebuchet MS"/>
                <w:color w:val="786860"/>
                <w:sz w:val="22"/>
                <w:szCs w:val="22"/>
              </w:rPr>
            </w:pPr>
          </w:p>
        </w:tc>
      </w:tr>
    </w:tbl>
    <w:p w:rsidR="00DF165C" w:rsidRPr="008706AD" w:rsidRDefault="00DF165C" w:rsidP="00DF165C">
      <w:pPr>
        <w:rPr>
          <w:rFonts w:ascii="Trebuchet MS" w:hAnsi="Trebuchet MS"/>
          <w:color w:val="78686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F165C" w:rsidRPr="008706AD" w:rsidTr="00C874B0">
        <w:tc>
          <w:tcPr>
            <w:tcW w:w="852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DF165C" w:rsidRPr="008706AD" w:rsidRDefault="00DF165C" w:rsidP="008C5713">
            <w:pPr>
              <w:rPr>
                <w:rFonts w:ascii="Trebuchet MS" w:hAnsi="Trebuchet MS"/>
                <w:b/>
                <w:color w:val="786860"/>
                <w:sz w:val="22"/>
                <w:szCs w:val="22"/>
              </w:rPr>
            </w:pPr>
            <w:r w:rsidRPr="008706AD">
              <w:rPr>
                <w:rFonts w:ascii="Trebuchet MS" w:hAnsi="Trebuchet MS"/>
                <w:b/>
                <w:color w:val="786860"/>
                <w:sz w:val="22"/>
                <w:szCs w:val="22"/>
              </w:rPr>
              <w:t xml:space="preserve">It is important that our trainees </w:t>
            </w:r>
            <w:proofErr w:type="gramStart"/>
            <w:r w:rsidRPr="008706AD">
              <w:rPr>
                <w:rFonts w:ascii="Trebuchet MS" w:hAnsi="Trebuchet MS"/>
                <w:b/>
                <w:color w:val="786860"/>
                <w:sz w:val="22"/>
                <w:szCs w:val="22"/>
              </w:rPr>
              <w:t>are able to</w:t>
            </w:r>
            <w:proofErr w:type="gramEnd"/>
            <w:r w:rsidRPr="008706AD">
              <w:rPr>
                <w:rFonts w:ascii="Trebuchet MS" w:hAnsi="Trebuchet MS"/>
                <w:b/>
                <w:color w:val="786860"/>
                <w:sz w:val="22"/>
                <w:szCs w:val="22"/>
              </w:rPr>
              <w:t xml:space="preserve"> work as part of a team.  Use this space to provide an example(s) of how you have worked as part of a team and what skills and experience you achieved through doing this? </w:t>
            </w:r>
          </w:p>
        </w:tc>
      </w:tr>
      <w:tr w:rsidR="00DF165C" w:rsidRPr="008706AD" w:rsidTr="008C5713">
        <w:tc>
          <w:tcPr>
            <w:tcW w:w="8522" w:type="dxa"/>
            <w:tcBorders>
              <w:top w:val="single" w:sz="4" w:space="0" w:color="auto"/>
              <w:left w:val="single" w:sz="4" w:space="0" w:color="auto"/>
              <w:bottom w:val="single" w:sz="4" w:space="0" w:color="auto"/>
              <w:right w:val="single" w:sz="4" w:space="0" w:color="auto"/>
            </w:tcBorders>
          </w:tcPr>
          <w:sdt>
            <w:sdtPr>
              <w:rPr>
                <w:rFonts w:ascii="Trebuchet MS" w:hAnsi="Trebuchet MS"/>
                <w:color w:val="786860"/>
                <w:sz w:val="22"/>
                <w:szCs w:val="22"/>
              </w:rPr>
              <w:id w:val="-1272323723"/>
              <w:placeholder>
                <w:docPart w:val="63F852373AC74F8ABC5C0E70AE79C150"/>
              </w:placeholder>
              <w:showingPlcHdr/>
              <w:text/>
            </w:sdtPr>
            <w:sdtEndPr/>
            <w:sdtContent>
              <w:p w:rsidR="00DF165C" w:rsidRPr="008706AD" w:rsidRDefault="00033698" w:rsidP="008C5713">
                <w:pPr>
                  <w:rPr>
                    <w:rFonts w:ascii="Trebuchet MS" w:hAnsi="Trebuchet MS"/>
                    <w:color w:val="786860"/>
                    <w:sz w:val="22"/>
                    <w:szCs w:val="22"/>
                  </w:rPr>
                </w:pPr>
                <w:r w:rsidRPr="0092385E">
                  <w:rPr>
                    <w:rStyle w:val="PlaceholderText"/>
                    <w:rFonts w:eastAsiaTheme="majorEastAsia"/>
                  </w:rPr>
                  <w:t>Click or tap here to enter text.</w:t>
                </w:r>
              </w:p>
            </w:sdtContent>
          </w:sdt>
          <w:p w:rsidR="00DF165C" w:rsidRPr="008706AD" w:rsidRDefault="00DF165C" w:rsidP="008C5713">
            <w:pPr>
              <w:rPr>
                <w:rFonts w:ascii="Trebuchet MS" w:hAnsi="Trebuchet MS"/>
                <w:color w:val="786860"/>
                <w:sz w:val="22"/>
                <w:szCs w:val="22"/>
              </w:rPr>
            </w:pPr>
          </w:p>
          <w:p w:rsidR="00DF165C" w:rsidRPr="008706AD" w:rsidRDefault="00DF165C" w:rsidP="00033698">
            <w:pPr>
              <w:rPr>
                <w:rFonts w:ascii="Trebuchet MS" w:hAnsi="Trebuchet MS"/>
                <w:color w:val="786860"/>
                <w:sz w:val="22"/>
                <w:szCs w:val="22"/>
              </w:rPr>
            </w:pPr>
          </w:p>
        </w:tc>
      </w:tr>
    </w:tbl>
    <w:p w:rsidR="00DF165C" w:rsidRPr="008706AD" w:rsidRDefault="00DF165C" w:rsidP="00DF165C">
      <w:pPr>
        <w:rPr>
          <w:rFonts w:ascii="Trebuchet MS" w:hAnsi="Trebuchet MS"/>
          <w:color w:val="786860"/>
          <w:sz w:val="22"/>
          <w:szCs w:val="22"/>
        </w:rPr>
      </w:pPr>
    </w:p>
    <w:tbl>
      <w:tblPr>
        <w:tblStyle w:val="TableGrid"/>
        <w:tblW w:w="0" w:type="auto"/>
        <w:tblLook w:val="04A0" w:firstRow="1" w:lastRow="0" w:firstColumn="1" w:lastColumn="0" w:noHBand="0" w:noVBand="1"/>
      </w:tblPr>
      <w:tblGrid>
        <w:gridCol w:w="8296"/>
      </w:tblGrid>
      <w:tr w:rsidR="00DF165C" w:rsidRPr="008706AD" w:rsidTr="00C874B0">
        <w:tc>
          <w:tcPr>
            <w:tcW w:w="8522" w:type="dxa"/>
            <w:shd w:val="clear" w:color="auto" w:fill="EDEDED" w:themeFill="accent3" w:themeFillTint="33"/>
          </w:tcPr>
          <w:p w:rsidR="00DF165C" w:rsidRPr="008706AD" w:rsidRDefault="00DF165C" w:rsidP="008C5713">
            <w:pPr>
              <w:rPr>
                <w:rFonts w:ascii="Trebuchet MS" w:hAnsi="Trebuchet MS"/>
                <w:b/>
                <w:color w:val="786860"/>
                <w:sz w:val="22"/>
                <w:szCs w:val="22"/>
              </w:rPr>
            </w:pPr>
            <w:r w:rsidRPr="008706AD">
              <w:rPr>
                <w:rFonts w:ascii="Trebuchet MS" w:hAnsi="Trebuchet MS"/>
                <w:b/>
                <w:color w:val="786860"/>
                <w:sz w:val="22"/>
                <w:szCs w:val="22"/>
              </w:rPr>
              <w:t xml:space="preserve">Beyond your academic achievements what individual qualities can you bring to this role?  </w:t>
            </w:r>
          </w:p>
        </w:tc>
      </w:tr>
      <w:tr w:rsidR="00DF165C" w:rsidRPr="008706AD" w:rsidTr="008C5713">
        <w:tc>
          <w:tcPr>
            <w:tcW w:w="8522" w:type="dxa"/>
          </w:tcPr>
          <w:p w:rsidR="00DF165C" w:rsidRPr="008706AD" w:rsidRDefault="00DF165C" w:rsidP="008C5713">
            <w:pPr>
              <w:rPr>
                <w:rFonts w:ascii="Trebuchet MS" w:hAnsi="Trebuchet MS"/>
                <w:color w:val="786860"/>
                <w:sz w:val="22"/>
                <w:szCs w:val="22"/>
              </w:rPr>
            </w:pPr>
          </w:p>
          <w:sdt>
            <w:sdtPr>
              <w:rPr>
                <w:rFonts w:ascii="Trebuchet MS" w:hAnsi="Trebuchet MS"/>
                <w:color w:val="786860"/>
                <w:sz w:val="22"/>
                <w:szCs w:val="22"/>
              </w:rPr>
              <w:id w:val="-1091924235"/>
              <w:placeholder>
                <w:docPart w:val="392F55640AD240CEB6AA6F19357B1A66"/>
              </w:placeholder>
              <w:showingPlcHdr/>
              <w:text/>
            </w:sdtPr>
            <w:sdtEndPr/>
            <w:sdtContent>
              <w:p w:rsidR="00DF165C" w:rsidRPr="008706AD" w:rsidRDefault="00033698" w:rsidP="008C5713">
                <w:pPr>
                  <w:rPr>
                    <w:rFonts w:ascii="Trebuchet MS" w:hAnsi="Trebuchet MS"/>
                    <w:color w:val="786860"/>
                    <w:sz w:val="22"/>
                    <w:szCs w:val="22"/>
                  </w:rPr>
                </w:pPr>
                <w:r w:rsidRPr="0092385E">
                  <w:rPr>
                    <w:rStyle w:val="PlaceholderText"/>
                    <w:rFonts w:eastAsiaTheme="majorEastAsia"/>
                  </w:rPr>
                  <w:t>Click or tap here to enter text.</w:t>
                </w:r>
              </w:p>
            </w:sdtContent>
          </w:sdt>
          <w:p w:rsidR="00DF165C" w:rsidRPr="008706AD" w:rsidRDefault="00DF165C" w:rsidP="008C5713">
            <w:pPr>
              <w:rPr>
                <w:rFonts w:ascii="Trebuchet MS" w:hAnsi="Trebuchet MS"/>
                <w:color w:val="786860"/>
                <w:sz w:val="22"/>
                <w:szCs w:val="22"/>
              </w:rPr>
            </w:pPr>
          </w:p>
          <w:p w:rsidR="00DF165C" w:rsidRPr="008706AD" w:rsidRDefault="00DF165C" w:rsidP="00033698">
            <w:pPr>
              <w:rPr>
                <w:rFonts w:ascii="Trebuchet MS" w:hAnsi="Trebuchet MS"/>
                <w:color w:val="786860"/>
                <w:sz w:val="22"/>
                <w:szCs w:val="22"/>
              </w:rPr>
            </w:pPr>
          </w:p>
        </w:tc>
      </w:tr>
      <w:tr w:rsidR="00DF165C" w:rsidTr="00C874B0">
        <w:tc>
          <w:tcPr>
            <w:tcW w:w="8522" w:type="dxa"/>
            <w:shd w:val="clear" w:color="auto" w:fill="EDEDED" w:themeFill="accent3" w:themeFillTint="33"/>
          </w:tcPr>
          <w:p w:rsidR="00DF165C" w:rsidRDefault="00DF165C" w:rsidP="008C5713">
            <w:pPr>
              <w:rPr>
                <w:rFonts w:ascii="Trebuchet MS" w:hAnsi="Trebuchet MS"/>
                <w:b/>
                <w:color w:val="786860"/>
                <w:sz w:val="22"/>
                <w:szCs w:val="22"/>
              </w:rPr>
            </w:pPr>
            <w:r>
              <w:rPr>
                <w:rFonts w:ascii="Trebuchet MS" w:hAnsi="Trebuchet MS"/>
                <w:b/>
                <w:color w:val="786860"/>
                <w:sz w:val="22"/>
                <w:szCs w:val="22"/>
              </w:rPr>
              <w:t>Our core values are the principles we are committed to upholding now and in the future. Taking ONE of our core values, explain what it means to you and provide an example of where you have demonstrated this in a recent real life, scenario.</w:t>
            </w:r>
          </w:p>
          <w:p w:rsidR="00DF165C" w:rsidRDefault="00DF165C" w:rsidP="008C5713">
            <w:pPr>
              <w:rPr>
                <w:rFonts w:ascii="Trebuchet MS" w:hAnsi="Trebuchet MS"/>
                <w:b/>
                <w:color w:val="786860"/>
                <w:sz w:val="22"/>
                <w:szCs w:val="22"/>
              </w:rPr>
            </w:pPr>
          </w:p>
          <w:p w:rsidR="00DF165C" w:rsidRPr="00026FFA" w:rsidRDefault="00DF165C" w:rsidP="008C5713">
            <w:pPr>
              <w:rPr>
                <w:rFonts w:ascii="Trebuchet MS" w:hAnsi="Trebuchet MS"/>
                <w:b/>
                <w:color w:val="786860"/>
                <w:sz w:val="22"/>
                <w:szCs w:val="22"/>
              </w:rPr>
            </w:pPr>
            <w:r w:rsidRPr="00026FFA">
              <w:rPr>
                <w:rFonts w:ascii="Trebuchet MS" w:hAnsi="Trebuchet MS"/>
                <w:b/>
                <w:color w:val="786860"/>
                <w:sz w:val="22"/>
                <w:szCs w:val="22"/>
              </w:rPr>
              <w:lastRenderedPageBreak/>
              <w:t xml:space="preserve">BDO values are: </w:t>
            </w:r>
            <w:r>
              <w:rPr>
                <w:rFonts w:ascii="Trebuchet MS" w:hAnsi="Trebuchet MS"/>
                <w:b/>
                <w:color w:val="786860"/>
                <w:sz w:val="22"/>
                <w:szCs w:val="22"/>
              </w:rPr>
              <w:t>Empowerment and</w:t>
            </w:r>
            <w:r w:rsidRPr="00026FFA">
              <w:rPr>
                <w:rFonts w:ascii="Trebuchet MS" w:hAnsi="Trebuchet MS"/>
                <w:b/>
                <w:color w:val="786860"/>
                <w:sz w:val="22"/>
                <w:szCs w:val="22"/>
              </w:rPr>
              <w:t xml:space="preserve"> Personal Responsibility| Honesty &amp; Integrity |Mutual Support </w:t>
            </w:r>
            <w:r>
              <w:rPr>
                <w:rFonts w:ascii="Trebuchet MS" w:hAnsi="Trebuchet MS"/>
                <w:b/>
                <w:color w:val="786860"/>
                <w:sz w:val="22"/>
                <w:szCs w:val="22"/>
              </w:rPr>
              <w:t>and Respect</w:t>
            </w:r>
            <w:r w:rsidRPr="00026FFA">
              <w:rPr>
                <w:rFonts w:ascii="Trebuchet MS" w:hAnsi="Trebuchet MS"/>
                <w:b/>
                <w:color w:val="786860"/>
                <w:sz w:val="22"/>
                <w:szCs w:val="22"/>
              </w:rPr>
              <w:t>|</w:t>
            </w:r>
            <w:r>
              <w:rPr>
                <w:rFonts w:ascii="Trebuchet MS" w:hAnsi="Trebuchet MS"/>
                <w:b/>
                <w:color w:val="786860"/>
                <w:sz w:val="22"/>
                <w:szCs w:val="22"/>
              </w:rPr>
              <w:t xml:space="preserve"> Professional</w:t>
            </w:r>
            <w:r w:rsidRPr="00026FFA">
              <w:rPr>
                <w:rFonts w:ascii="Trebuchet MS" w:hAnsi="Trebuchet MS"/>
                <w:b/>
                <w:color w:val="786860"/>
                <w:sz w:val="22"/>
                <w:szCs w:val="22"/>
              </w:rPr>
              <w:t xml:space="preserve"> and Personal Client Relationships|</w:t>
            </w:r>
          </w:p>
        </w:tc>
      </w:tr>
      <w:tr w:rsidR="00DF165C" w:rsidTr="008C5713">
        <w:tc>
          <w:tcPr>
            <w:tcW w:w="8522" w:type="dxa"/>
          </w:tcPr>
          <w:p w:rsidR="00DF165C" w:rsidRDefault="00DF165C" w:rsidP="008C5713">
            <w:pPr>
              <w:rPr>
                <w:rFonts w:ascii="Trebuchet MS" w:hAnsi="Trebuchet MS"/>
                <w:b/>
                <w:color w:val="786860"/>
                <w:sz w:val="22"/>
                <w:szCs w:val="22"/>
              </w:rPr>
            </w:pPr>
          </w:p>
          <w:sdt>
            <w:sdtPr>
              <w:rPr>
                <w:rFonts w:ascii="Trebuchet MS" w:hAnsi="Trebuchet MS"/>
                <w:b/>
                <w:color w:val="786860"/>
                <w:sz w:val="22"/>
                <w:szCs w:val="22"/>
              </w:rPr>
              <w:id w:val="2116784684"/>
              <w:placeholder>
                <w:docPart w:val="AB7F4BD2F41242368AAEB55DA7F82AE4"/>
              </w:placeholder>
              <w:showingPlcHdr/>
              <w:text/>
            </w:sdtPr>
            <w:sdtEndPr/>
            <w:sdtContent>
              <w:p w:rsidR="00DF165C" w:rsidRDefault="00033698" w:rsidP="008C5713">
                <w:pPr>
                  <w:rPr>
                    <w:rFonts w:ascii="Trebuchet MS" w:hAnsi="Trebuchet MS"/>
                    <w:b/>
                    <w:color w:val="786860"/>
                    <w:sz w:val="22"/>
                    <w:szCs w:val="22"/>
                  </w:rPr>
                </w:pPr>
                <w:r w:rsidRPr="0092385E">
                  <w:rPr>
                    <w:rStyle w:val="PlaceholderText"/>
                    <w:rFonts w:eastAsiaTheme="majorEastAsia"/>
                  </w:rPr>
                  <w:t>Click or tap here to enter text.</w:t>
                </w:r>
              </w:p>
            </w:sdtContent>
          </w:sdt>
          <w:p w:rsidR="00DF165C" w:rsidRDefault="00DF165C" w:rsidP="008C5713">
            <w:pPr>
              <w:rPr>
                <w:rFonts w:ascii="Trebuchet MS" w:hAnsi="Trebuchet MS"/>
                <w:b/>
                <w:color w:val="786860"/>
                <w:sz w:val="22"/>
                <w:szCs w:val="22"/>
              </w:rPr>
            </w:pPr>
          </w:p>
          <w:p w:rsidR="00DF165C" w:rsidRDefault="00DF165C" w:rsidP="00033698">
            <w:pPr>
              <w:rPr>
                <w:rFonts w:ascii="Trebuchet MS" w:hAnsi="Trebuchet MS"/>
                <w:b/>
                <w:color w:val="786860"/>
                <w:sz w:val="22"/>
                <w:szCs w:val="22"/>
              </w:rPr>
            </w:pPr>
          </w:p>
        </w:tc>
      </w:tr>
    </w:tbl>
    <w:p w:rsidR="00DF165C" w:rsidRPr="008706AD" w:rsidRDefault="00DF165C" w:rsidP="00DF165C">
      <w:pPr>
        <w:rPr>
          <w:rFonts w:ascii="Trebuchet MS" w:hAnsi="Trebuchet MS"/>
          <w:b/>
          <w:color w:val="786860"/>
          <w:sz w:val="22"/>
          <w:szCs w:val="22"/>
        </w:rPr>
      </w:pPr>
    </w:p>
    <w:p w:rsidR="00DF165C" w:rsidRDefault="00DF165C" w:rsidP="00DF165C">
      <w:pPr>
        <w:rPr>
          <w:rFonts w:ascii="Trebuchet MS" w:hAnsi="Trebuchet MS"/>
          <w:b/>
          <w:color w:val="ED1A3B"/>
          <w:sz w:val="22"/>
          <w:szCs w:val="22"/>
        </w:rPr>
      </w:pPr>
    </w:p>
    <w:p w:rsidR="00DF165C" w:rsidRPr="008706AD" w:rsidRDefault="00DF165C" w:rsidP="00DF165C">
      <w:pPr>
        <w:rPr>
          <w:rFonts w:ascii="Trebuchet MS" w:hAnsi="Trebuchet MS"/>
          <w:b/>
          <w:color w:val="FF0000"/>
          <w:szCs w:val="24"/>
        </w:rPr>
      </w:pPr>
      <w:r w:rsidRPr="008706AD">
        <w:rPr>
          <w:rFonts w:ascii="Trebuchet MS" w:hAnsi="Trebuchet MS"/>
          <w:b/>
          <w:color w:val="FF0000"/>
          <w:szCs w:val="24"/>
        </w:rPr>
        <w:t>All applications are treated in the strictest confidence.</w:t>
      </w:r>
    </w:p>
    <w:p w:rsidR="00DF165C" w:rsidRDefault="00DF165C" w:rsidP="00DF165C">
      <w:pPr>
        <w:rPr>
          <w:rFonts w:ascii="Trebuchet MS" w:hAnsi="Trebuchet MS"/>
          <w:b/>
          <w:color w:val="FF0000"/>
          <w:sz w:val="22"/>
          <w:szCs w:val="22"/>
        </w:rPr>
      </w:pPr>
    </w:p>
    <w:p w:rsidR="00DF165C" w:rsidRDefault="00DF165C" w:rsidP="00DF165C">
      <w:pPr>
        <w:rPr>
          <w:rFonts w:ascii="Trebuchet MS" w:hAnsi="Trebuchet MS"/>
          <w:b/>
          <w:color w:val="ED1A3B"/>
          <w:sz w:val="22"/>
          <w:szCs w:val="22"/>
        </w:rPr>
      </w:pPr>
    </w:p>
    <w:p w:rsidR="00DF165C" w:rsidRPr="008706AD" w:rsidRDefault="00DF165C" w:rsidP="00DF165C">
      <w:pPr>
        <w:rPr>
          <w:rFonts w:ascii="Trebuchet MS" w:hAnsi="Trebuchet MS"/>
          <w:sz w:val="22"/>
          <w:szCs w:val="22"/>
        </w:rPr>
      </w:pPr>
      <w:proofErr w:type="gramStart"/>
      <w:r w:rsidRPr="008706AD">
        <w:rPr>
          <w:rFonts w:ascii="Trebuchet MS" w:hAnsi="Trebuchet MS"/>
          <w:color w:val="ED1A3B"/>
          <w:sz w:val="22"/>
          <w:szCs w:val="22"/>
        </w:rPr>
        <w:t>Signed:</w:t>
      </w:r>
      <w:r w:rsidRPr="008706AD">
        <w:rPr>
          <w:rFonts w:ascii="Trebuchet MS" w:hAnsi="Trebuchet MS"/>
          <w:sz w:val="22"/>
          <w:szCs w:val="22"/>
        </w:rPr>
        <w:softHyphen/>
      </w:r>
      <w:proofErr w:type="gramEnd"/>
      <w:r w:rsidRPr="008706AD">
        <w:rPr>
          <w:rFonts w:ascii="Trebuchet MS" w:hAnsi="Trebuchet MS"/>
          <w:sz w:val="22"/>
          <w:szCs w:val="22"/>
        </w:rPr>
        <w:softHyphen/>
      </w:r>
      <w:r w:rsidRPr="008706AD">
        <w:rPr>
          <w:rFonts w:ascii="Trebuchet MS" w:hAnsi="Trebuchet MS"/>
          <w:sz w:val="22"/>
          <w:szCs w:val="22"/>
        </w:rPr>
        <w:softHyphen/>
      </w:r>
      <w:r w:rsidRPr="008706AD">
        <w:rPr>
          <w:rFonts w:ascii="Trebuchet MS" w:hAnsi="Trebuchet MS"/>
          <w:sz w:val="22"/>
          <w:szCs w:val="22"/>
        </w:rPr>
        <w:softHyphen/>
      </w:r>
      <w:r w:rsidRPr="008706AD">
        <w:rPr>
          <w:rFonts w:ascii="Trebuchet MS" w:hAnsi="Trebuchet MS"/>
          <w:sz w:val="22"/>
          <w:szCs w:val="22"/>
        </w:rPr>
        <w:softHyphen/>
      </w:r>
      <w:r w:rsidRPr="008706AD">
        <w:rPr>
          <w:rFonts w:ascii="Trebuchet MS" w:hAnsi="Trebuchet MS"/>
          <w:sz w:val="22"/>
          <w:szCs w:val="22"/>
        </w:rPr>
        <w:softHyphen/>
      </w:r>
      <w:r w:rsidRPr="008706AD">
        <w:rPr>
          <w:rFonts w:ascii="Trebuchet MS" w:hAnsi="Trebuchet MS"/>
          <w:sz w:val="22"/>
          <w:szCs w:val="22"/>
        </w:rPr>
        <w:softHyphen/>
      </w:r>
      <w:r w:rsidRPr="008706AD">
        <w:rPr>
          <w:rFonts w:ascii="Trebuchet MS" w:hAnsi="Trebuchet MS"/>
          <w:sz w:val="22"/>
          <w:szCs w:val="22"/>
        </w:rPr>
        <w:softHyphen/>
      </w:r>
      <w:r w:rsidRPr="008706AD">
        <w:rPr>
          <w:rFonts w:ascii="Trebuchet MS" w:hAnsi="Trebuchet MS"/>
          <w:sz w:val="22"/>
          <w:szCs w:val="22"/>
        </w:rPr>
        <w:softHyphen/>
      </w:r>
      <w:r w:rsidRPr="008706AD">
        <w:rPr>
          <w:rFonts w:ascii="Trebuchet MS" w:hAnsi="Trebuchet MS"/>
          <w:sz w:val="22"/>
          <w:szCs w:val="22"/>
        </w:rPr>
        <w:softHyphen/>
      </w:r>
      <w:r w:rsidRPr="008706AD">
        <w:rPr>
          <w:rFonts w:ascii="Trebuchet MS" w:hAnsi="Trebuchet MS"/>
          <w:sz w:val="22"/>
          <w:szCs w:val="22"/>
        </w:rPr>
        <w:softHyphen/>
      </w:r>
      <w:r w:rsidRPr="008706AD">
        <w:rPr>
          <w:rFonts w:ascii="Trebuchet MS" w:hAnsi="Trebuchet MS"/>
          <w:sz w:val="22"/>
          <w:szCs w:val="22"/>
        </w:rPr>
        <w:softHyphen/>
      </w:r>
      <w:r w:rsidRPr="008706AD">
        <w:rPr>
          <w:rFonts w:ascii="Trebuchet MS" w:hAnsi="Trebuchet MS"/>
          <w:sz w:val="22"/>
          <w:szCs w:val="22"/>
        </w:rPr>
        <w:softHyphen/>
      </w:r>
      <w:r w:rsidRPr="008706AD">
        <w:rPr>
          <w:rFonts w:ascii="Trebuchet MS" w:hAnsi="Trebuchet MS"/>
          <w:sz w:val="22"/>
          <w:szCs w:val="22"/>
        </w:rPr>
        <w:softHyphen/>
      </w:r>
      <w:r w:rsidRPr="008706AD">
        <w:rPr>
          <w:rFonts w:ascii="Trebuchet MS" w:hAnsi="Trebuchet MS"/>
          <w:sz w:val="22"/>
          <w:szCs w:val="22"/>
        </w:rPr>
        <w:softHyphen/>
      </w:r>
      <w:r w:rsidRPr="008706AD">
        <w:rPr>
          <w:rFonts w:ascii="Trebuchet MS" w:hAnsi="Trebuchet MS"/>
          <w:sz w:val="22"/>
          <w:szCs w:val="22"/>
        </w:rPr>
        <w:softHyphen/>
      </w:r>
      <w:r w:rsidRPr="008706AD">
        <w:rPr>
          <w:rFonts w:ascii="Trebuchet MS" w:hAnsi="Trebuchet MS"/>
          <w:sz w:val="22"/>
          <w:szCs w:val="22"/>
        </w:rPr>
        <w:softHyphen/>
      </w:r>
      <w:r w:rsidRPr="008706AD">
        <w:rPr>
          <w:rFonts w:ascii="Trebuchet MS" w:hAnsi="Trebuchet MS"/>
          <w:sz w:val="22"/>
          <w:szCs w:val="22"/>
        </w:rPr>
        <w:softHyphen/>
      </w:r>
      <w:r w:rsidRPr="008706AD">
        <w:rPr>
          <w:rFonts w:ascii="Trebuchet MS" w:hAnsi="Trebuchet MS"/>
          <w:sz w:val="22"/>
          <w:szCs w:val="22"/>
        </w:rPr>
        <w:softHyphen/>
      </w:r>
      <w:r w:rsidRPr="008706AD">
        <w:rPr>
          <w:rFonts w:ascii="Trebuchet MS" w:hAnsi="Trebuchet MS"/>
          <w:sz w:val="22"/>
          <w:szCs w:val="22"/>
        </w:rPr>
        <w:softHyphen/>
      </w:r>
      <w:r w:rsidRPr="008706AD">
        <w:rPr>
          <w:rFonts w:ascii="Trebuchet MS" w:hAnsi="Trebuchet MS"/>
          <w:sz w:val="22"/>
          <w:szCs w:val="22"/>
        </w:rPr>
        <w:softHyphen/>
      </w:r>
      <w:r w:rsidRPr="008706AD">
        <w:rPr>
          <w:rFonts w:ascii="Trebuchet MS" w:hAnsi="Trebuchet MS"/>
          <w:sz w:val="22"/>
          <w:szCs w:val="22"/>
        </w:rPr>
        <w:softHyphen/>
      </w:r>
      <w:r w:rsidRPr="008706AD">
        <w:rPr>
          <w:rFonts w:ascii="Trebuchet MS" w:hAnsi="Trebuchet MS"/>
          <w:sz w:val="22"/>
          <w:szCs w:val="22"/>
        </w:rPr>
        <w:softHyphen/>
      </w:r>
      <w:r w:rsidRPr="008706AD">
        <w:rPr>
          <w:rFonts w:ascii="Trebuchet MS" w:hAnsi="Trebuchet MS"/>
          <w:sz w:val="22"/>
          <w:szCs w:val="22"/>
        </w:rPr>
        <w:softHyphen/>
      </w:r>
      <w:r w:rsidRPr="008706AD">
        <w:rPr>
          <w:rFonts w:ascii="Trebuchet MS" w:hAnsi="Trebuchet MS"/>
          <w:sz w:val="22"/>
          <w:szCs w:val="22"/>
        </w:rPr>
        <w:softHyphen/>
      </w:r>
      <w:r w:rsidRPr="008706AD">
        <w:rPr>
          <w:rFonts w:ascii="Trebuchet MS" w:hAnsi="Trebuchet MS"/>
          <w:sz w:val="22"/>
          <w:szCs w:val="22"/>
        </w:rPr>
        <w:softHyphen/>
      </w:r>
      <w:r w:rsidRPr="008706AD">
        <w:rPr>
          <w:rFonts w:ascii="Trebuchet MS" w:hAnsi="Trebuchet MS"/>
          <w:sz w:val="22"/>
          <w:szCs w:val="22"/>
        </w:rPr>
        <w:softHyphen/>
      </w:r>
      <w:r w:rsidRPr="008706AD">
        <w:rPr>
          <w:rFonts w:ascii="Trebuchet MS" w:hAnsi="Trebuchet MS"/>
          <w:sz w:val="22"/>
          <w:szCs w:val="22"/>
        </w:rPr>
        <w:softHyphen/>
      </w:r>
      <w:r w:rsidRPr="008706AD">
        <w:rPr>
          <w:rFonts w:ascii="Trebuchet MS" w:hAnsi="Trebuchet MS"/>
          <w:sz w:val="22"/>
          <w:szCs w:val="22"/>
        </w:rPr>
        <w:softHyphen/>
      </w:r>
      <w:r w:rsidRPr="008706AD">
        <w:rPr>
          <w:rFonts w:ascii="Trebuchet MS" w:hAnsi="Trebuchet MS"/>
          <w:sz w:val="22"/>
          <w:szCs w:val="22"/>
        </w:rPr>
        <w:softHyphen/>
      </w:r>
      <w:r w:rsidRPr="008706AD">
        <w:rPr>
          <w:rFonts w:ascii="Trebuchet MS" w:hAnsi="Trebuchet MS"/>
          <w:sz w:val="22"/>
          <w:szCs w:val="22"/>
        </w:rPr>
        <w:softHyphen/>
      </w:r>
      <w:r w:rsidRPr="008706AD">
        <w:rPr>
          <w:rFonts w:ascii="Trebuchet MS" w:hAnsi="Trebuchet MS"/>
          <w:sz w:val="22"/>
          <w:szCs w:val="22"/>
        </w:rPr>
        <w:softHyphen/>
      </w:r>
      <w:r w:rsidRPr="008706AD">
        <w:rPr>
          <w:rFonts w:ascii="Trebuchet MS" w:hAnsi="Trebuchet MS"/>
          <w:sz w:val="22"/>
          <w:szCs w:val="22"/>
        </w:rPr>
        <w:softHyphen/>
        <w:t xml:space="preserve">____________________________  </w:t>
      </w:r>
      <w:r w:rsidRPr="008706AD">
        <w:rPr>
          <w:rFonts w:ascii="Trebuchet MS" w:hAnsi="Trebuchet MS"/>
          <w:color w:val="ED1A3B"/>
          <w:sz w:val="22"/>
          <w:szCs w:val="22"/>
        </w:rPr>
        <w:t>Date</w:t>
      </w:r>
      <w:r w:rsidRPr="008706AD">
        <w:rPr>
          <w:rFonts w:ascii="Trebuchet MS" w:hAnsi="Trebuchet MS"/>
          <w:sz w:val="22"/>
          <w:szCs w:val="22"/>
        </w:rPr>
        <w:t>:__________________</w:t>
      </w:r>
    </w:p>
    <w:p w:rsidR="00DF165C" w:rsidRPr="008706AD" w:rsidRDefault="00DF165C" w:rsidP="00DF165C">
      <w:pPr>
        <w:rPr>
          <w:rFonts w:ascii="Trebuchet MS" w:hAnsi="Trebuchet MS"/>
          <w:b/>
          <w:color w:val="FF0000"/>
          <w:sz w:val="22"/>
          <w:szCs w:val="22"/>
        </w:rPr>
      </w:pPr>
    </w:p>
    <w:p w:rsidR="00DF165C" w:rsidRPr="008706AD" w:rsidRDefault="00DF165C" w:rsidP="00DF165C">
      <w:pPr>
        <w:spacing w:before="100" w:beforeAutospacing="1" w:after="100" w:afterAutospacing="1"/>
        <w:rPr>
          <w:rFonts w:ascii="Trebuchet MS" w:hAnsi="Trebuchet MS"/>
          <w:bCs/>
          <w:color w:val="786860"/>
          <w:sz w:val="22"/>
          <w:szCs w:val="22"/>
        </w:rPr>
      </w:pPr>
      <w:r w:rsidRPr="008706AD">
        <w:rPr>
          <w:rFonts w:ascii="Trebuchet MS" w:hAnsi="Trebuchet MS"/>
          <w:bCs/>
          <w:color w:val="786860"/>
          <w:sz w:val="22"/>
          <w:szCs w:val="22"/>
        </w:rPr>
        <w:t xml:space="preserve">Please email the completed application form to </w:t>
      </w:r>
      <w:r>
        <w:rPr>
          <w:rFonts w:ascii="Trebuchet MS" w:hAnsi="Trebuchet MS"/>
          <w:bCs/>
          <w:color w:val="786860"/>
          <w:sz w:val="22"/>
          <w:szCs w:val="22"/>
        </w:rPr>
        <w:t xml:space="preserve">our HR team at hr@bdo.je or </w:t>
      </w:r>
      <w:r w:rsidRPr="008706AD">
        <w:rPr>
          <w:rFonts w:ascii="Trebuchet MS" w:hAnsi="Trebuchet MS"/>
          <w:bCs/>
          <w:color w:val="786860"/>
          <w:sz w:val="22"/>
          <w:szCs w:val="22"/>
        </w:rPr>
        <w:t>alternatively post to:</w:t>
      </w:r>
    </w:p>
    <w:p w:rsidR="00DF165C" w:rsidRPr="008706AD" w:rsidRDefault="00DF165C" w:rsidP="00DF165C">
      <w:pPr>
        <w:rPr>
          <w:rFonts w:ascii="Trebuchet MS" w:hAnsi="Trebuchet MS"/>
          <w:bCs/>
          <w:color w:val="786860"/>
          <w:sz w:val="22"/>
          <w:szCs w:val="22"/>
        </w:rPr>
      </w:pPr>
      <w:r w:rsidRPr="008706AD">
        <w:rPr>
          <w:rFonts w:ascii="Trebuchet MS" w:hAnsi="Trebuchet MS"/>
          <w:bCs/>
          <w:color w:val="786860"/>
          <w:sz w:val="22"/>
          <w:szCs w:val="22"/>
        </w:rPr>
        <w:t>Graduate Recruitment</w:t>
      </w:r>
    </w:p>
    <w:p w:rsidR="00DF165C" w:rsidRPr="008706AD" w:rsidRDefault="00DF165C" w:rsidP="00DF165C">
      <w:pPr>
        <w:rPr>
          <w:rFonts w:ascii="Trebuchet MS" w:hAnsi="Trebuchet MS"/>
          <w:bCs/>
          <w:color w:val="786860"/>
          <w:sz w:val="22"/>
          <w:szCs w:val="22"/>
        </w:rPr>
      </w:pPr>
      <w:r w:rsidRPr="008706AD">
        <w:rPr>
          <w:rFonts w:ascii="Trebuchet MS" w:hAnsi="Trebuchet MS"/>
          <w:bCs/>
          <w:color w:val="786860"/>
          <w:sz w:val="22"/>
          <w:szCs w:val="22"/>
        </w:rPr>
        <w:t>BDO Limited</w:t>
      </w:r>
    </w:p>
    <w:p w:rsidR="00DF165C" w:rsidRPr="008706AD" w:rsidRDefault="00DF165C" w:rsidP="00DF165C">
      <w:pPr>
        <w:rPr>
          <w:rFonts w:ascii="Trebuchet MS" w:hAnsi="Trebuchet MS"/>
          <w:bCs/>
          <w:color w:val="786860"/>
          <w:sz w:val="22"/>
          <w:szCs w:val="22"/>
        </w:rPr>
      </w:pPr>
      <w:r w:rsidRPr="008706AD">
        <w:rPr>
          <w:rFonts w:ascii="Trebuchet MS" w:hAnsi="Trebuchet MS"/>
          <w:bCs/>
          <w:color w:val="786860"/>
          <w:sz w:val="22"/>
          <w:szCs w:val="22"/>
        </w:rPr>
        <w:t>Windward House</w:t>
      </w:r>
    </w:p>
    <w:p w:rsidR="00DF165C" w:rsidRPr="008706AD" w:rsidRDefault="00DF165C" w:rsidP="00DF165C">
      <w:pPr>
        <w:rPr>
          <w:rFonts w:ascii="Trebuchet MS" w:hAnsi="Trebuchet MS"/>
          <w:bCs/>
          <w:color w:val="786860"/>
          <w:sz w:val="22"/>
          <w:szCs w:val="22"/>
        </w:rPr>
      </w:pPr>
      <w:r w:rsidRPr="008706AD">
        <w:rPr>
          <w:rFonts w:ascii="Trebuchet MS" w:hAnsi="Trebuchet MS"/>
          <w:bCs/>
          <w:color w:val="786860"/>
          <w:sz w:val="22"/>
          <w:szCs w:val="22"/>
        </w:rPr>
        <w:t>La Route de la Liberation</w:t>
      </w:r>
    </w:p>
    <w:p w:rsidR="00DF165C" w:rsidRPr="008706AD" w:rsidRDefault="00DF165C" w:rsidP="00DF165C">
      <w:pPr>
        <w:rPr>
          <w:rFonts w:ascii="Trebuchet MS" w:hAnsi="Trebuchet MS"/>
          <w:bCs/>
          <w:color w:val="786860"/>
          <w:sz w:val="22"/>
          <w:szCs w:val="22"/>
        </w:rPr>
      </w:pPr>
      <w:r w:rsidRPr="008706AD">
        <w:rPr>
          <w:rFonts w:ascii="Trebuchet MS" w:hAnsi="Trebuchet MS"/>
          <w:bCs/>
          <w:color w:val="786860"/>
          <w:sz w:val="22"/>
          <w:szCs w:val="22"/>
        </w:rPr>
        <w:t>St Helier</w:t>
      </w:r>
    </w:p>
    <w:p w:rsidR="00DF165C" w:rsidRPr="008706AD" w:rsidRDefault="00DF165C" w:rsidP="00DF165C">
      <w:pPr>
        <w:rPr>
          <w:rFonts w:ascii="Trebuchet MS" w:hAnsi="Trebuchet MS"/>
          <w:bCs/>
          <w:color w:val="786860"/>
          <w:sz w:val="22"/>
          <w:szCs w:val="22"/>
        </w:rPr>
      </w:pPr>
      <w:r w:rsidRPr="008706AD">
        <w:rPr>
          <w:rFonts w:ascii="Trebuchet MS" w:hAnsi="Trebuchet MS"/>
          <w:bCs/>
          <w:color w:val="786860"/>
          <w:sz w:val="22"/>
          <w:szCs w:val="22"/>
        </w:rPr>
        <w:t>Jersey JE1 1BG</w:t>
      </w:r>
      <w:r w:rsidRPr="008706AD">
        <w:rPr>
          <w:rFonts w:ascii="Trebuchet MS" w:hAnsi="Trebuchet MS"/>
          <w:bCs/>
          <w:color w:val="786860"/>
          <w:sz w:val="22"/>
          <w:szCs w:val="22"/>
        </w:rPr>
        <w:tab/>
      </w:r>
      <w:r w:rsidRPr="008706AD">
        <w:rPr>
          <w:rFonts w:ascii="Trebuchet MS" w:hAnsi="Trebuchet MS"/>
          <w:bCs/>
          <w:color w:val="786860"/>
          <w:sz w:val="22"/>
          <w:szCs w:val="22"/>
        </w:rPr>
        <w:tab/>
      </w:r>
      <w:r w:rsidRPr="008706AD">
        <w:rPr>
          <w:rFonts w:ascii="Trebuchet MS" w:hAnsi="Trebuchet MS"/>
          <w:bCs/>
          <w:color w:val="786860"/>
          <w:sz w:val="22"/>
          <w:szCs w:val="22"/>
        </w:rPr>
        <w:tab/>
      </w:r>
      <w:r w:rsidRPr="008706AD">
        <w:rPr>
          <w:rFonts w:ascii="Trebuchet MS" w:hAnsi="Trebuchet MS"/>
          <w:bCs/>
          <w:color w:val="786860"/>
          <w:sz w:val="22"/>
          <w:szCs w:val="22"/>
        </w:rPr>
        <w:tab/>
      </w:r>
      <w:r w:rsidRPr="008706AD">
        <w:rPr>
          <w:rFonts w:ascii="Trebuchet MS" w:hAnsi="Trebuchet MS"/>
          <w:bCs/>
          <w:color w:val="786860"/>
          <w:sz w:val="22"/>
          <w:szCs w:val="22"/>
        </w:rPr>
        <w:tab/>
      </w:r>
    </w:p>
    <w:p w:rsidR="00DF165C" w:rsidRPr="008706AD" w:rsidRDefault="00DF165C" w:rsidP="00DF165C">
      <w:pPr>
        <w:rPr>
          <w:rFonts w:ascii="Trebuchet MS" w:hAnsi="Trebuchet MS"/>
          <w:bCs/>
          <w:color w:val="786860"/>
          <w:sz w:val="22"/>
          <w:szCs w:val="22"/>
        </w:rPr>
      </w:pPr>
    </w:p>
    <w:p w:rsidR="00DF165C" w:rsidRPr="004B03E2" w:rsidRDefault="00DF165C" w:rsidP="00DF165C">
      <w:pPr>
        <w:rPr>
          <w:rFonts w:ascii="Trebuchet MS" w:hAnsi="Trebuchet MS"/>
          <w:b/>
          <w:color w:val="ED1A3B"/>
          <w:sz w:val="22"/>
          <w:szCs w:val="22"/>
        </w:rPr>
      </w:pPr>
      <w:r w:rsidRPr="004B03E2">
        <w:rPr>
          <w:rFonts w:ascii="Trebuchet MS" w:hAnsi="Trebuchet MS"/>
          <w:b/>
          <w:color w:val="ED1A3B"/>
          <w:sz w:val="22"/>
          <w:szCs w:val="22"/>
        </w:rPr>
        <w:t>Recruitment Privacy Notice</w:t>
      </w:r>
    </w:p>
    <w:p w:rsidR="00DF165C" w:rsidRPr="004B03E2" w:rsidRDefault="00DF165C" w:rsidP="00DF165C">
      <w:pPr>
        <w:rPr>
          <w:rFonts w:ascii="Trebuchet MS" w:hAnsi="Trebuchet MS"/>
          <w:b/>
          <w:color w:val="ED1A3B"/>
          <w:sz w:val="22"/>
          <w:szCs w:val="22"/>
        </w:rPr>
      </w:pPr>
      <w:r w:rsidRPr="004B03E2">
        <w:rPr>
          <w:rFonts w:ascii="Trebuchet MS" w:hAnsi="Trebuchet MS"/>
          <w:color w:val="786860"/>
          <w:sz w:val="22"/>
          <w:szCs w:val="22"/>
        </w:rPr>
        <w:t>BDO Limited and its subsidiaries are committed to protecting the privacy and security of your personal information, in compliance with the Data Protection (Jersey) Law 2018.  Please refer to our website for a full copy of our ‘Recruitment Privacy Notice’</w:t>
      </w:r>
      <w:r w:rsidRPr="004B03E2">
        <w:rPr>
          <w:rFonts w:ascii="Trebuchet MS" w:hAnsi="Trebuchet MS"/>
          <w:b/>
          <w:color w:val="786860"/>
          <w:sz w:val="22"/>
          <w:szCs w:val="22"/>
        </w:rPr>
        <w:t>.</w:t>
      </w:r>
    </w:p>
    <w:p w:rsidR="00DF165C" w:rsidRDefault="00DF165C" w:rsidP="00DF165C">
      <w:pPr>
        <w:rPr>
          <w:rFonts w:ascii="Trebuchet MS" w:hAnsi="Trebuchet MS"/>
          <w:b/>
          <w:bCs/>
          <w:color w:val="FF0000"/>
          <w:sz w:val="22"/>
          <w:szCs w:val="22"/>
        </w:rPr>
      </w:pPr>
    </w:p>
    <w:p w:rsidR="00DF165C" w:rsidRDefault="00E9724F" w:rsidP="00DF165C">
      <w:pPr>
        <w:rPr>
          <w:rFonts w:ascii="Trebuchet MS" w:hAnsi="Trebuchet MS"/>
          <w:b/>
          <w:bCs/>
          <w:color w:val="FF0000"/>
          <w:sz w:val="22"/>
          <w:szCs w:val="22"/>
        </w:rPr>
      </w:pPr>
      <w:hyperlink r:id="rId15" w:history="1">
        <w:r w:rsidR="00DF165C" w:rsidRPr="00A72779">
          <w:rPr>
            <w:rStyle w:val="Hyperlink"/>
            <w:rFonts w:ascii="Trebuchet MS" w:eastAsiaTheme="majorEastAsia" w:hAnsi="Trebuchet MS"/>
            <w:b/>
            <w:bCs/>
            <w:sz w:val="22"/>
            <w:szCs w:val="22"/>
          </w:rPr>
          <w:t>www.bdo.je</w:t>
        </w:r>
      </w:hyperlink>
    </w:p>
    <w:p w:rsidR="00DF165C" w:rsidRPr="004B03E2" w:rsidRDefault="00DF165C" w:rsidP="00DF165C">
      <w:pPr>
        <w:rPr>
          <w:rFonts w:ascii="Trebuchet MS" w:hAnsi="Trebuchet MS"/>
          <w:b/>
          <w:bCs/>
          <w:color w:val="FF0000"/>
          <w:sz w:val="22"/>
          <w:szCs w:val="22"/>
        </w:rPr>
      </w:pPr>
      <w:r w:rsidRPr="005A6C53">
        <w:rPr>
          <w:rFonts w:ascii="Trebuchet MS" w:hAnsi="Trebuchet MS"/>
          <w:b/>
          <w:color w:val="ED1A3B"/>
          <w:szCs w:val="24"/>
        </w:rPr>
        <w:t>Additional Information</w:t>
      </w:r>
      <w:r>
        <w:rPr>
          <w:rFonts w:ascii="Trebuchet MS" w:hAnsi="Trebuchet MS"/>
          <w:b/>
          <w:color w:val="ED1A3B"/>
          <w:szCs w:val="24"/>
        </w:rPr>
        <w:t>:</w:t>
      </w:r>
    </w:p>
    <w:p w:rsidR="00DF165C" w:rsidRDefault="00DF165C" w:rsidP="00DF165C">
      <w:pPr>
        <w:rPr>
          <w:rFonts w:ascii="Trebuchet MS" w:hAnsi="Trebuchet MS"/>
          <w:b/>
          <w:color w:val="000000"/>
          <w:sz w:val="22"/>
          <w:szCs w:val="22"/>
        </w:rPr>
      </w:pPr>
    </w:p>
    <w:tbl>
      <w:tblPr>
        <w:tblStyle w:val="TableGrid"/>
        <w:tblW w:w="0" w:type="auto"/>
        <w:tblLook w:val="04A0" w:firstRow="1" w:lastRow="0" w:firstColumn="1" w:lastColumn="0" w:noHBand="0" w:noVBand="1"/>
      </w:tblPr>
      <w:tblGrid>
        <w:gridCol w:w="8296"/>
      </w:tblGrid>
      <w:tr w:rsidR="00DF165C" w:rsidTr="008C5713">
        <w:tc>
          <w:tcPr>
            <w:tcW w:w="8522" w:type="dxa"/>
          </w:tcPr>
          <w:p w:rsidR="00DF165C" w:rsidRDefault="00DF165C" w:rsidP="008C5713">
            <w:pPr>
              <w:rPr>
                <w:rFonts w:ascii="Trebuchet MS" w:hAnsi="Trebuchet MS"/>
                <w:b/>
                <w:color w:val="000000"/>
                <w:sz w:val="22"/>
                <w:szCs w:val="22"/>
              </w:rPr>
            </w:pPr>
          </w:p>
          <w:p w:rsidR="00DF165C" w:rsidRPr="005A6C53" w:rsidRDefault="00DF165C" w:rsidP="008C5713">
            <w:pPr>
              <w:rPr>
                <w:rFonts w:ascii="Trebuchet MS" w:hAnsi="Trebuchet MS"/>
                <w:b/>
                <w:color w:val="786860"/>
                <w:sz w:val="22"/>
                <w:szCs w:val="22"/>
              </w:rPr>
            </w:pPr>
            <w:r w:rsidRPr="005A6C53">
              <w:rPr>
                <w:rFonts w:ascii="Trebuchet MS" w:hAnsi="Trebuchet MS"/>
                <w:b/>
                <w:color w:val="786860"/>
                <w:sz w:val="22"/>
                <w:szCs w:val="22"/>
              </w:rPr>
              <w:t xml:space="preserve">Please use the space below for any additional information </w:t>
            </w:r>
          </w:p>
          <w:p w:rsidR="00DF165C" w:rsidRPr="005A6C53" w:rsidRDefault="00DF165C" w:rsidP="008C5713">
            <w:pPr>
              <w:rPr>
                <w:rFonts w:ascii="Trebuchet MS" w:hAnsi="Trebuchet MS"/>
                <w:b/>
                <w:color w:val="786860"/>
                <w:sz w:val="22"/>
                <w:szCs w:val="22"/>
              </w:rPr>
            </w:pPr>
          </w:p>
          <w:sdt>
            <w:sdtPr>
              <w:rPr>
                <w:rFonts w:ascii="Trebuchet MS" w:hAnsi="Trebuchet MS"/>
                <w:b/>
                <w:color w:val="000000"/>
                <w:sz w:val="22"/>
                <w:szCs w:val="22"/>
              </w:rPr>
              <w:id w:val="14435878"/>
              <w:placeholder>
                <w:docPart w:val="A828B0B690E84854A6D945BF5D9F49A1"/>
              </w:placeholder>
              <w:showingPlcHdr/>
              <w:text/>
            </w:sdtPr>
            <w:sdtEndPr/>
            <w:sdtContent>
              <w:p w:rsidR="00DF165C" w:rsidRDefault="00033698" w:rsidP="008C5713">
                <w:pPr>
                  <w:rPr>
                    <w:rFonts w:ascii="Trebuchet MS" w:hAnsi="Trebuchet MS"/>
                    <w:b/>
                    <w:color w:val="000000"/>
                    <w:sz w:val="22"/>
                    <w:szCs w:val="22"/>
                  </w:rPr>
                </w:pPr>
                <w:r w:rsidRPr="0092385E">
                  <w:rPr>
                    <w:rStyle w:val="PlaceholderText"/>
                    <w:rFonts w:eastAsiaTheme="majorEastAsia"/>
                  </w:rPr>
                  <w:t>Click or tap here to enter text.</w:t>
                </w:r>
              </w:p>
            </w:sdtContent>
          </w:sdt>
          <w:p w:rsidR="00DF165C" w:rsidRDefault="00DF165C" w:rsidP="008C5713">
            <w:pPr>
              <w:rPr>
                <w:rFonts w:ascii="Trebuchet MS" w:hAnsi="Trebuchet MS"/>
                <w:b/>
                <w:color w:val="000000"/>
                <w:sz w:val="22"/>
                <w:szCs w:val="22"/>
              </w:rPr>
            </w:pPr>
          </w:p>
          <w:p w:rsidR="00DF165C" w:rsidRDefault="00DF165C" w:rsidP="008C5713">
            <w:pPr>
              <w:rPr>
                <w:rFonts w:ascii="Trebuchet MS" w:hAnsi="Trebuchet MS"/>
                <w:b/>
                <w:color w:val="000000"/>
                <w:sz w:val="22"/>
                <w:szCs w:val="22"/>
              </w:rPr>
            </w:pPr>
          </w:p>
          <w:p w:rsidR="00DF165C" w:rsidRDefault="00DF165C" w:rsidP="008C5713">
            <w:pPr>
              <w:rPr>
                <w:rFonts w:ascii="Trebuchet MS" w:hAnsi="Trebuchet MS"/>
                <w:b/>
                <w:color w:val="000000"/>
                <w:sz w:val="22"/>
                <w:szCs w:val="22"/>
              </w:rPr>
            </w:pPr>
          </w:p>
          <w:p w:rsidR="00DF165C" w:rsidRDefault="00DF165C" w:rsidP="008C5713">
            <w:pPr>
              <w:rPr>
                <w:rFonts w:ascii="Trebuchet MS" w:hAnsi="Trebuchet MS"/>
                <w:b/>
                <w:color w:val="000000"/>
                <w:sz w:val="22"/>
                <w:szCs w:val="22"/>
              </w:rPr>
            </w:pPr>
          </w:p>
          <w:p w:rsidR="00DF165C" w:rsidRDefault="00DF165C" w:rsidP="008C5713">
            <w:pPr>
              <w:rPr>
                <w:rFonts w:ascii="Trebuchet MS" w:hAnsi="Trebuchet MS"/>
                <w:b/>
                <w:color w:val="000000"/>
                <w:sz w:val="22"/>
                <w:szCs w:val="22"/>
              </w:rPr>
            </w:pPr>
          </w:p>
          <w:p w:rsidR="00DF165C" w:rsidRDefault="00DF165C" w:rsidP="008C5713">
            <w:pPr>
              <w:rPr>
                <w:rFonts w:ascii="Trebuchet MS" w:hAnsi="Trebuchet MS"/>
                <w:b/>
                <w:color w:val="000000"/>
                <w:sz w:val="22"/>
                <w:szCs w:val="22"/>
              </w:rPr>
            </w:pPr>
          </w:p>
          <w:p w:rsidR="00DF165C" w:rsidRDefault="00DF165C" w:rsidP="008C5713">
            <w:pPr>
              <w:rPr>
                <w:rFonts w:ascii="Trebuchet MS" w:hAnsi="Trebuchet MS"/>
                <w:b/>
                <w:color w:val="000000"/>
                <w:sz w:val="22"/>
                <w:szCs w:val="22"/>
              </w:rPr>
            </w:pPr>
          </w:p>
          <w:p w:rsidR="00DF165C" w:rsidRDefault="00DF165C" w:rsidP="008C5713">
            <w:pPr>
              <w:rPr>
                <w:rFonts w:ascii="Trebuchet MS" w:hAnsi="Trebuchet MS"/>
                <w:b/>
                <w:color w:val="000000"/>
                <w:sz w:val="22"/>
                <w:szCs w:val="22"/>
              </w:rPr>
            </w:pPr>
          </w:p>
          <w:p w:rsidR="00DF165C" w:rsidRDefault="00DF165C" w:rsidP="008C5713">
            <w:pPr>
              <w:rPr>
                <w:rFonts w:ascii="Trebuchet MS" w:hAnsi="Trebuchet MS"/>
                <w:b/>
                <w:color w:val="000000"/>
                <w:sz w:val="22"/>
                <w:szCs w:val="22"/>
              </w:rPr>
            </w:pPr>
          </w:p>
          <w:p w:rsidR="00DF165C" w:rsidRDefault="00DF165C" w:rsidP="008C5713">
            <w:pPr>
              <w:rPr>
                <w:rFonts w:ascii="Trebuchet MS" w:hAnsi="Trebuchet MS"/>
                <w:b/>
                <w:color w:val="000000"/>
                <w:sz w:val="22"/>
                <w:szCs w:val="22"/>
              </w:rPr>
            </w:pPr>
          </w:p>
          <w:p w:rsidR="00DF165C" w:rsidRDefault="00DF165C" w:rsidP="008C5713">
            <w:pPr>
              <w:rPr>
                <w:rFonts w:ascii="Trebuchet MS" w:hAnsi="Trebuchet MS"/>
                <w:b/>
                <w:color w:val="000000"/>
                <w:sz w:val="22"/>
                <w:szCs w:val="22"/>
              </w:rPr>
            </w:pPr>
          </w:p>
        </w:tc>
      </w:tr>
    </w:tbl>
    <w:p w:rsidR="00DF165C" w:rsidRPr="008706AD" w:rsidRDefault="00DF165C" w:rsidP="00DF165C">
      <w:pPr>
        <w:rPr>
          <w:rFonts w:ascii="Trebuchet MS" w:hAnsi="Trebuchet MS"/>
          <w:b/>
          <w:color w:val="000000"/>
          <w:sz w:val="22"/>
          <w:szCs w:val="22"/>
        </w:rPr>
      </w:pPr>
    </w:p>
    <w:p w:rsidR="00DF165C" w:rsidRDefault="00DF165C"/>
    <w:sectPr w:rsidR="00DF165C" w:rsidSect="008C5713">
      <w:footerReference w:type="default" r:id="rId16"/>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4B0" w:rsidRDefault="00C874B0">
      <w:r>
        <w:separator/>
      </w:r>
    </w:p>
  </w:endnote>
  <w:endnote w:type="continuationSeparator" w:id="0">
    <w:p w:rsidR="00C874B0" w:rsidRDefault="00C8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349001"/>
      <w:docPartObj>
        <w:docPartGallery w:val="Page Numbers (Bottom of Page)"/>
        <w:docPartUnique/>
      </w:docPartObj>
    </w:sdtPr>
    <w:sdtEndPr/>
    <w:sdtContent>
      <w:p w:rsidR="00C874B0" w:rsidRDefault="00C874B0">
        <w:pPr>
          <w:pStyle w:val="Footer"/>
          <w:jc w:val="right"/>
        </w:pPr>
        <w:r w:rsidRPr="00E03CD4">
          <w:rPr>
            <w:rFonts w:ascii="Trebuchet MS" w:hAnsi="Trebuchet MS"/>
            <w:sz w:val="20"/>
          </w:rPr>
          <w:fldChar w:fldCharType="begin"/>
        </w:r>
        <w:r w:rsidRPr="00E03CD4">
          <w:rPr>
            <w:rFonts w:ascii="Trebuchet MS" w:hAnsi="Trebuchet MS"/>
            <w:sz w:val="20"/>
          </w:rPr>
          <w:instrText xml:space="preserve"> PAGE   \* MERGEFORMAT </w:instrText>
        </w:r>
        <w:r w:rsidRPr="00E03CD4">
          <w:rPr>
            <w:rFonts w:ascii="Trebuchet MS" w:hAnsi="Trebuchet MS"/>
            <w:sz w:val="20"/>
          </w:rPr>
          <w:fldChar w:fldCharType="separate"/>
        </w:r>
        <w:r>
          <w:rPr>
            <w:rFonts w:ascii="Trebuchet MS" w:hAnsi="Trebuchet MS"/>
            <w:noProof/>
            <w:sz w:val="20"/>
          </w:rPr>
          <w:t>1</w:t>
        </w:r>
        <w:r w:rsidRPr="00E03CD4">
          <w:rPr>
            <w:rFonts w:ascii="Trebuchet MS" w:hAnsi="Trebuchet MS"/>
            <w:sz w:val="20"/>
          </w:rPr>
          <w:fldChar w:fldCharType="end"/>
        </w:r>
      </w:p>
    </w:sdtContent>
  </w:sdt>
  <w:p w:rsidR="00C874B0" w:rsidRDefault="00C87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4B0" w:rsidRDefault="00C874B0">
      <w:r>
        <w:separator/>
      </w:r>
    </w:p>
  </w:footnote>
  <w:footnote w:type="continuationSeparator" w:id="0">
    <w:p w:rsidR="00C874B0" w:rsidRDefault="00C87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C32599"/>
    <w:multiLevelType w:val="hybridMultilevel"/>
    <w:tmpl w:val="3822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415D0C"/>
    <w:multiLevelType w:val="hybridMultilevel"/>
    <w:tmpl w:val="A7EA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2"/>
  </w:num>
  <w:num w:numId="21">
    <w:abstractNumId w:val="19"/>
  </w:num>
  <w:num w:numId="22">
    <w:abstractNumId w:val="11"/>
  </w:num>
  <w:num w:numId="23">
    <w:abstractNumId w:val="24"/>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xf8yCWAzR/bOOndCIQexDTSaugkqxu6dTY+BeVAzKTNYCL3aGFb5/vSU7FdnCdVkl45xuIFzkMJHjMMOOnzLZQ==" w:salt="83PJXlV7zOPbGwz68w5Hc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65C"/>
    <w:rsid w:val="00033698"/>
    <w:rsid w:val="000524C8"/>
    <w:rsid w:val="00493957"/>
    <w:rsid w:val="00645252"/>
    <w:rsid w:val="00676959"/>
    <w:rsid w:val="006D3D74"/>
    <w:rsid w:val="0083569A"/>
    <w:rsid w:val="008C5713"/>
    <w:rsid w:val="0098161B"/>
    <w:rsid w:val="00A9204E"/>
    <w:rsid w:val="00BC5620"/>
    <w:rsid w:val="00C874B0"/>
    <w:rsid w:val="00CD6A0F"/>
    <w:rsid w:val="00DF165C"/>
    <w:rsid w:val="00E9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7592"/>
  <w15:chartTrackingRefBased/>
  <w15:docId w15:val="{5B2EFD10-1CA8-4158-A96D-559CB3A2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5C"/>
    <w:pPr>
      <w:jc w:val="both"/>
    </w:pPr>
    <w:rPr>
      <w:rFonts w:ascii="Times New Roman" w:eastAsia="Times New Roman" w:hAnsi="Times New Roman" w:cs="Times New Roman"/>
      <w:sz w:val="24"/>
      <w:szCs w:val="20"/>
      <w:lang w:val="en-GB" w:eastAsia="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DF165C"/>
    <w:pPr>
      <w:ind w:left="720"/>
      <w:contextualSpacing/>
    </w:pPr>
  </w:style>
  <w:style w:type="paragraph" w:styleId="NormalWeb">
    <w:name w:val="Normal (Web)"/>
    <w:basedOn w:val="Normal"/>
    <w:uiPriority w:val="99"/>
    <w:unhideWhenUsed/>
    <w:rsid w:val="00DF165C"/>
    <w:pPr>
      <w:spacing w:before="100" w:beforeAutospacing="1" w:after="100" w:afterAutospacing="1"/>
      <w:jc w:val="left"/>
    </w:pPr>
    <w:rPr>
      <w:szCs w:val="24"/>
      <w:lang w:val="en-US" w:eastAsia="en-US"/>
    </w:rPr>
  </w:style>
  <w:style w:type="table" w:styleId="TableGrid">
    <w:name w:val="Table Grid"/>
    <w:basedOn w:val="TableNormal"/>
    <w:rsid w:val="00DF165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je/Working/Contributions/RegistrationCards/Pages/ResidentialStatus.asp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je/Working/WorkPermi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do.j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bdo.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biggs\AppData\Roaming\Microsoft\Templates\Single%20spaced%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5AACF1A8D54449BC7BBA16E5371B44"/>
        <w:category>
          <w:name w:val="General"/>
          <w:gallery w:val="placeholder"/>
        </w:category>
        <w:types>
          <w:type w:val="bbPlcHdr"/>
        </w:types>
        <w:behaviors>
          <w:behavior w:val="content"/>
        </w:behaviors>
        <w:guid w:val="{22AE5487-8615-4F0E-A8E5-C90D5640DBAC}"/>
      </w:docPartPr>
      <w:docPartBody>
        <w:p w:rsidR="002B4CF0" w:rsidRDefault="00804044" w:rsidP="00804044">
          <w:pPr>
            <w:pStyle w:val="845AACF1A8D54449BC7BBA16E5371B44"/>
          </w:pPr>
          <w:r w:rsidRPr="0092385E">
            <w:rPr>
              <w:rStyle w:val="PlaceholderText"/>
              <w:rFonts w:eastAsiaTheme="minorHAnsi"/>
            </w:rPr>
            <w:t>Click or tap here to enter text.</w:t>
          </w:r>
        </w:p>
      </w:docPartBody>
    </w:docPart>
    <w:docPart>
      <w:docPartPr>
        <w:name w:val="2584B1E53ADF47DFA4C439899D6F657F"/>
        <w:category>
          <w:name w:val="General"/>
          <w:gallery w:val="placeholder"/>
        </w:category>
        <w:types>
          <w:type w:val="bbPlcHdr"/>
        </w:types>
        <w:behaviors>
          <w:behavior w:val="content"/>
        </w:behaviors>
        <w:guid w:val="{297441C3-4A9B-4CA6-B986-487456670381}"/>
      </w:docPartPr>
      <w:docPartBody>
        <w:p w:rsidR="002B4CF0" w:rsidRDefault="00804044" w:rsidP="00804044">
          <w:pPr>
            <w:pStyle w:val="2584B1E53ADF47DFA4C439899D6F657F"/>
          </w:pPr>
          <w:r w:rsidRPr="0092385E">
            <w:rPr>
              <w:rStyle w:val="PlaceholderText"/>
              <w:rFonts w:eastAsiaTheme="minorHAnsi"/>
            </w:rPr>
            <w:t>Click or tap here to enter text.</w:t>
          </w:r>
        </w:p>
      </w:docPartBody>
    </w:docPart>
    <w:docPart>
      <w:docPartPr>
        <w:name w:val="54677DB3257644E397D53A69C665A9E6"/>
        <w:category>
          <w:name w:val="General"/>
          <w:gallery w:val="placeholder"/>
        </w:category>
        <w:types>
          <w:type w:val="bbPlcHdr"/>
        </w:types>
        <w:behaviors>
          <w:behavior w:val="content"/>
        </w:behaviors>
        <w:guid w:val="{6908434A-F819-4891-9E47-2F63145724A5}"/>
      </w:docPartPr>
      <w:docPartBody>
        <w:p w:rsidR="002B4CF0" w:rsidRDefault="00804044" w:rsidP="00804044">
          <w:pPr>
            <w:pStyle w:val="54677DB3257644E397D53A69C665A9E6"/>
          </w:pPr>
          <w:r w:rsidRPr="0092385E">
            <w:rPr>
              <w:rStyle w:val="PlaceholderText"/>
              <w:rFonts w:eastAsiaTheme="minorHAnsi"/>
            </w:rPr>
            <w:t>Click or tap here to enter text.</w:t>
          </w:r>
        </w:p>
      </w:docPartBody>
    </w:docPart>
    <w:docPart>
      <w:docPartPr>
        <w:name w:val="1A0DB70C7F6B4FA8B887EB272A848095"/>
        <w:category>
          <w:name w:val="General"/>
          <w:gallery w:val="placeholder"/>
        </w:category>
        <w:types>
          <w:type w:val="bbPlcHdr"/>
        </w:types>
        <w:behaviors>
          <w:behavior w:val="content"/>
        </w:behaviors>
        <w:guid w:val="{F856FDDE-2021-4231-9007-19B734B64201}"/>
      </w:docPartPr>
      <w:docPartBody>
        <w:p w:rsidR="002B4CF0" w:rsidRDefault="00804044" w:rsidP="00804044">
          <w:pPr>
            <w:pStyle w:val="1A0DB70C7F6B4FA8B887EB272A848095"/>
          </w:pPr>
          <w:r w:rsidRPr="0092385E">
            <w:rPr>
              <w:rStyle w:val="PlaceholderText"/>
              <w:rFonts w:eastAsiaTheme="minorHAnsi"/>
            </w:rPr>
            <w:t>Click or tap here to enter text.</w:t>
          </w:r>
        </w:p>
      </w:docPartBody>
    </w:docPart>
    <w:docPart>
      <w:docPartPr>
        <w:name w:val="C0A8CD63CBAB4FFA909F7238575DB262"/>
        <w:category>
          <w:name w:val="General"/>
          <w:gallery w:val="placeholder"/>
        </w:category>
        <w:types>
          <w:type w:val="bbPlcHdr"/>
        </w:types>
        <w:behaviors>
          <w:behavior w:val="content"/>
        </w:behaviors>
        <w:guid w:val="{7C5EE273-21B6-416C-90D2-F0F3AC806741}"/>
      </w:docPartPr>
      <w:docPartBody>
        <w:p w:rsidR="002B4CF0" w:rsidRDefault="00804044" w:rsidP="00804044">
          <w:pPr>
            <w:pStyle w:val="C0A8CD63CBAB4FFA909F7238575DB262"/>
          </w:pPr>
          <w:r w:rsidRPr="0092385E">
            <w:rPr>
              <w:rStyle w:val="PlaceholderText"/>
              <w:rFonts w:eastAsiaTheme="minorHAnsi"/>
            </w:rPr>
            <w:t>Click or tap here to enter text.</w:t>
          </w:r>
        </w:p>
      </w:docPartBody>
    </w:docPart>
    <w:docPart>
      <w:docPartPr>
        <w:name w:val="4CD39736972A4B91B0C1F3EFB491B460"/>
        <w:category>
          <w:name w:val="General"/>
          <w:gallery w:val="placeholder"/>
        </w:category>
        <w:types>
          <w:type w:val="bbPlcHdr"/>
        </w:types>
        <w:behaviors>
          <w:behavior w:val="content"/>
        </w:behaviors>
        <w:guid w:val="{A3DFC7C4-5039-4633-89B6-BD69D55E6205}"/>
      </w:docPartPr>
      <w:docPartBody>
        <w:p w:rsidR="002B4CF0" w:rsidRDefault="00804044" w:rsidP="00804044">
          <w:pPr>
            <w:pStyle w:val="4CD39736972A4B91B0C1F3EFB491B460"/>
          </w:pPr>
          <w:r w:rsidRPr="0092385E">
            <w:rPr>
              <w:rStyle w:val="PlaceholderText"/>
              <w:rFonts w:eastAsiaTheme="minorHAnsi"/>
            </w:rPr>
            <w:t>Click or tap here to enter text.</w:t>
          </w:r>
        </w:p>
      </w:docPartBody>
    </w:docPart>
    <w:docPart>
      <w:docPartPr>
        <w:name w:val="62F901FE836743CCB054179063F2D357"/>
        <w:category>
          <w:name w:val="General"/>
          <w:gallery w:val="placeholder"/>
        </w:category>
        <w:types>
          <w:type w:val="bbPlcHdr"/>
        </w:types>
        <w:behaviors>
          <w:behavior w:val="content"/>
        </w:behaviors>
        <w:guid w:val="{B744DD30-4E9E-4196-B11B-52F71C92C3C8}"/>
      </w:docPartPr>
      <w:docPartBody>
        <w:p w:rsidR="002B4CF0" w:rsidRDefault="00804044" w:rsidP="00804044">
          <w:pPr>
            <w:pStyle w:val="62F901FE836743CCB054179063F2D357"/>
          </w:pPr>
          <w:r w:rsidRPr="0092385E">
            <w:rPr>
              <w:rStyle w:val="PlaceholderText"/>
              <w:rFonts w:eastAsiaTheme="minorHAnsi"/>
            </w:rPr>
            <w:t>Click or tap here to enter text.</w:t>
          </w:r>
        </w:p>
      </w:docPartBody>
    </w:docPart>
    <w:docPart>
      <w:docPartPr>
        <w:name w:val="4256013602424F13B8907A9C7E0E6327"/>
        <w:category>
          <w:name w:val="General"/>
          <w:gallery w:val="placeholder"/>
        </w:category>
        <w:types>
          <w:type w:val="bbPlcHdr"/>
        </w:types>
        <w:behaviors>
          <w:behavior w:val="content"/>
        </w:behaviors>
        <w:guid w:val="{67543AA6-9600-4146-B393-FF0E2237CE4D}"/>
      </w:docPartPr>
      <w:docPartBody>
        <w:p w:rsidR="002B4CF0" w:rsidRDefault="00804044" w:rsidP="00804044">
          <w:pPr>
            <w:pStyle w:val="4256013602424F13B8907A9C7E0E6327"/>
          </w:pPr>
          <w:r w:rsidRPr="0092385E">
            <w:rPr>
              <w:rStyle w:val="PlaceholderText"/>
              <w:rFonts w:eastAsiaTheme="minorHAnsi"/>
            </w:rPr>
            <w:t>Click or tap here to enter text.</w:t>
          </w:r>
        </w:p>
      </w:docPartBody>
    </w:docPart>
    <w:docPart>
      <w:docPartPr>
        <w:name w:val="2A5FEDFE44C840848B0844AD7438BA71"/>
        <w:category>
          <w:name w:val="General"/>
          <w:gallery w:val="placeholder"/>
        </w:category>
        <w:types>
          <w:type w:val="bbPlcHdr"/>
        </w:types>
        <w:behaviors>
          <w:behavior w:val="content"/>
        </w:behaviors>
        <w:guid w:val="{DD6E8D2C-8DF9-4ECE-B63E-75A5C1503A62}"/>
      </w:docPartPr>
      <w:docPartBody>
        <w:p w:rsidR="002B4CF0" w:rsidRDefault="00804044" w:rsidP="00804044">
          <w:pPr>
            <w:pStyle w:val="2A5FEDFE44C840848B0844AD7438BA71"/>
          </w:pPr>
          <w:r w:rsidRPr="0092385E">
            <w:rPr>
              <w:rStyle w:val="PlaceholderText"/>
              <w:rFonts w:eastAsiaTheme="minorHAnsi"/>
            </w:rPr>
            <w:t>Click or tap here to enter text.</w:t>
          </w:r>
        </w:p>
      </w:docPartBody>
    </w:docPart>
    <w:docPart>
      <w:docPartPr>
        <w:name w:val="825E46910AE94AEE954146599952A0D3"/>
        <w:category>
          <w:name w:val="General"/>
          <w:gallery w:val="placeholder"/>
        </w:category>
        <w:types>
          <w:type w:val="bbPlcHdr"/>
        </w:types>
        <w:behaviors>
          <w:behavior w:val="content"/>
        </w:behaviors>
        <w:guid w:val="{0AF0C7D4-13B9-45EC-B10B-1FE42553679C}"/>
      </w:docPartPr>
      <w:docPartBody>
        <w:p w:rsidR="002B4CF0" w:rsidRDefault="00804044" w:rsidP="00804044">
          <w:pPr>
            <w:pStyle w:val="825E46910AE94AEE954146599952A0D3"/>
          </w:pPr>
          <w:r w:rsidRPr="0092385E">
            <w:rPr>
              <w:rStyle w:val="PlaceholderText"/>
              <w:rFonts w:eastAsiaTheme="minorHAnsi"/>
            </w:rPr>
            <w:t>Click or tap here to enter text.</w:t>
          </w:r>
        </w:p>
      </w:docPartBody>
    </w:docPart>
    <w:docPart>
      <w:docPartPr>
        <w:name w:val="44D9A62385BC4955B446C28C15D32A36"/>
        <w:category>
          <w:name w:val="General"/>
          <w:gallery w:val="placeholder"/>
        </w:category>
        <w:types>
          <w:type w:val="bbPlcHdr"/>
        </w:types>
        <w:behaviors>
          <w:behavior w:val="content"/>
        </w:behaviors>
        <w:guid w:val="{C39720A0-7E7D-438D-9893-ECBEC6712681}"/>
      </w:docPartPr>
      <w:docPartBody>
        <w:p w:rsidR="002B4CF0" w:rsidRDefault="00804044" w:rsidP="00804044">
          <w:pPr>
            <w:pStyle w:val="44D9A62385BC4955B446C28C15D32A36"/>
          </w:pPr>
          <w:r w:rsidRPr="0092385E">
            <w:rPr>
              <w:rStyle w:val="PlaceholderText"/>
              <w:rFonts w:eastAsiaTheme="minorHAnsi"/>
            </w:rPr>
            <w:t>Click or tap here to enter text.</w:t>
          </w:r>
        </w:p>
      </w:docPartBody>
    </w:docPart>
    <w:docPart>
      <w:docPartPr>
        <w:name w:val="ED61D218870C4F7CB988F8F5FD4533F6"/>
        <w:category>
          <w:name w:val="General"/>
          <w:gallery w:val="placeholder"/>
        </w:category>
        <w:types>
          <w:type w:val="bbPlcHdr"/>
        </w:types>
        <w:behaviors>
          <w:behavior w:val="content"/>
        </w:behaviors>
        <w:guid w:val="{560A8424-69DA-42B8-93FA-324CF0969EB6}"/>
      </w:docPartPr>
      <w:docPartBody>
        <w:p w:rsidR="002B4CF0" w:rsidRDefault="00804044" w:rsidP="00804044">
          <w:pPr>
            <w:pStyle w:val="ED61D218870C4F7CB988F8F5FD4533F6"/>
          </w:pPr>
          <w:r w:rsidRPr="0092385E">
            <w:rPr>
              <w:rStyle w:val="PlaceholderText"/>
              <w:rFonts w:eastAsiaTheme="minorHAnsi"/>
            </w:rPr>
            <w:t>Click or tap here to enter text.</w:t>
          </w:r>
        </w:p>
      </w:docPartBody>
    </w:docPart>
    <w:docPart>
      <w:docPartPr>
        <w:name w:val="00BF4813F4314F58A4F2BAADD2148008"/>
        <w:category>
          <w:name w:val="General"/>
          <w:gallery w:val="placeholder"/>
        </w:category>
        <w:types>
          <w:type w:val="bbPlcHdr"/>
        </w:types>
        <w:behaviors>
          <w:behavior w:val="content"/>
        </w:behaviors>
        <w:guid w:val="{47397CC9-616D-4EE7-9CC0-BC267FFD2F5C}"/>
      </w:docPartPr>
      <w:docPartBody>
        <w:p w:rsidR="002B4CF0" w:rsidRDefault="00804044" w:rsidP="00804044">
          <w:pPr>
            <w:pStyle w:val="00BF4813F4314F58A4F2BAADD2148008"/>
          </w:pPr>
          <w:r w:rsidRPr="0092385E">
            <w:rPr>
              <w:rStyle w:val="PlaceholderText"/>
              <w:rFonts w:eastAsiaTheme="minorHAnsi"/>
            </w:rPr>
            <w:t>Click or tap here to enter text.</w:t>
          </w:r>
        </w:p>
      </w:docPartBody>
    </w:docPart>
    <w:docPart>
      <w:docPartPr>
        <w:name w:val="F5138231FA2044F3852E80AD4CFA8497"/>
        <w:category>
          <w:name w:val="General"/>
          <w:gallery w:val="placeholder"/>
        </w:category>
        <w:types>
          <w:type w:val="bbPlcHdr"/>
        </w:types>
        <w:behaviors>
          <w:behavior w:val="content"/>
        </w:behaviors>
        <w:guid w:val="{FB850E22-7DFA-4184-A50D-18B949489741}"/>
      </w:docPartPr>
      <w:docPartBody>
        <w:p w:rsidR="002B4CF0" w:rsidRDefault="00804044" w:rsidP="00804044">
          <w:pPr>
            <w:pStyle w:val="F5138231FA2044F3852E80AD4CFA8497"/>
          </w:pPr>
          <w:r w:rsidRPr="0092385E">
            <w:rPr>
              <w:rStyle w:val="PlaceholderText"/>
              <w:rFonts w:eastAsiaTheme="minorHAnsi"/>
            </w:rPr>
            <w:t>Click or tap to enter a date.</w:t>
          </w:r>
        </w:p>
      </w:docPartBody>
    </w:docPart>
    <w:docPart>
      <w:docPartPr>
        <w:name w:val="A8DBB1B6FD194518840ACCD5A431E1FC"/>
        <w:category>
          <w:name w:val="General"/>
          <w:gallery w:val="placeholder"/>
        </w:category>
        <w:types>
          <w:type w:val="bbPlcHdr"/>
        </w:types>
        <w:behaviors>
          <w:behavior w:val="content"/>
        </w:behaviors>
        <w:guid w:val="{244DBBFC-5BB8-47A3-863C-C85E68C4397A}"/>
      </w:docPartPr>
      <w:docPartBody>
        <w:p w:rsidR="002B4CF0" w:rsidRDefault="00804044" w:rsidP="00804044">
          <w:pPr>
            <w:pStyle w:val="A8DBB1B6FD194518840ACCD5A431E1FC"/>
          </w:pPr>
          <w:r w:rsidRPr="0092385E">
            <w:rPr>
              <w:rStyle w:val="PlaceholderText"/>
              <w:rFonts w:eastAsiaTheme="minorHAnsi"/>
            </w:rPr>
            <w:t>Click or tap to enter a date.</w:t>
          </w:r>
        </w:p>
      </w:docPartBody>
    </w:docPart>
    <w:docPart>
      <w:docPartPr>
        <w:name w:val="40DE394C94774ACABD3EC81F51686456"/>
        <w:category>
          <w:name w:val="General"/>
          <w:gallery w:val="placeholder"/>
        </w:category>
        <w:types>
          <w:type w:val="bbPlcHdr"/>
        </w:types>
        <w:behaviors>
          <w:behavior w:val="content"/>
        </w:behaviors>
        <w:guid w:val="{A7684E04-458F-4EEB-B471-3251D5EB7D05}"/>
      </w:docPartPr>
      <w:docPartBody>
        <w:p w:rsidR="002B4CF0" w:rsidRDefault="00804044" w:rsidP="00804044">
          <w:pPr>
            <w:pStyle w:val="40DE394C94774ACABD3EC81F51686456"/>
          </w:pPr>
          <w:r w:rsidRPr="0092385E">
            <w:rPr>
              <w:rStyle w:val="PlaceholderText"/>
              <w:rFonts w:eastAsiaTheme="minorHAnsi"/>
            </w:rPr>
            <w:t>Click or tap here to enter text.</w:t>
          </w:r>
        </w:p>
      </w:docPartBody>
    </w:docPart>
    <w:docPart>
      <w:docPartPr>
        <w:name w:val="798203F6456945928BEB8961258D34C3"/>
        <w:category>
          <w:name w:val="General"/>
          <w:gallery w:val="placeholder"/>
        </w:category>
        <w:types>
          <w:type w:val="bbPlcHdr"/>
        </w:types>
        <w:behaviors>
          <w:behavior w:val="content"/>
        </w:behaviors>
        <w:guid w:val="{D5E08ADF-5E31-4961-AF4C-8B0AE42EEAB2}"/>
      </w:docPartPr>
      <w:docPartBody>
        <w:p w:rsidR="002B4CF0" w:rsidRDefault="00804044" w:rsidP="00804044">
          <w:pPr>
            <w:pStyle w:val="798203F6456945928BEB8961258D34C3"/>
          </w:pPr>
          <w:r w:rsidRPr="0092385E">
            <w:rPr>
              <w:rStyle w:val="PlaceholderText"/>
              <w:rFonts w:eastAsiaTheme="minorHAnsi"/>
            </w:rPr>
            <w:t>Click or tap here to enter text.</w:t>
          </w:r>
        </w:p>
      </w:docPartBody>
    </w:docPart>
    <w:docPart>
      <w:docPartPr>
        <w:name w:val="D4D24118B8A14F21865682BAB995B224"/>
        <w:category>
          <w:name w:val="General"/>
          <w:gallery w:val="placeholder"/>
        </w:category>
        <w:types>
          <w:type w:val="bbPlcHdr"/>
        </w:types>
        <w:behaviors>
          <w:behavior w:val="content"/>
        </w:behaviors>
        <w:guid w:val="{1D438611-C58B-48A1-BCFE-6A6D8821CFBA}"/>
      </w:docPartPr>
      <w:docPartBody>
        <w:p w:rsidR="002B4CF0" w:rsidRDefault="00804044" w:rsidP="00804044">
          <w:pPr>
            <w:pStyle w:val="D4D24118B8A14F21865682BAB995B224"/>
          </w:pPr>
          <w:r w:rsidRPr="0092385E">
            <w:rPr>
              <w:rStyle w:val="PlaceholderText"/>
              <w:rFonts w:eastAsiaTheme="minorHAnsi"/>
            </w:rPr>
            <w:t>Click or tap here to enter text.</w:t>
          </w:r>
        </w:p>
      </w:docPartBody>
    </w:docPart>
    <w:docPart>
      <w:docPartPr>
        <w:name w:val="46FB1A9327F443368B537B30EF6B80B8"/>
        <w:category>
          <w:name w:val="General"/>
          <w:gallery w:val="placeholder"/>
        </w:category>
        <w:types>
          <w:type w:val="bbPlcHdr"/>
        </w:types>
        <w:behaviors>
          <w:behavior w:val="content"/>
        </w:behaviors>
        <w:guid w:val="{CED9DAFB-135F-493C-8F0B-04FCA8480D94}"/>
      </w:docPartPr>
      <w:docPartBody>
        <w:p w:rsidR="002B4CF0" w:rsidRDefault="00804044" w:rsidP="00804044">
          <w:pPr>
            <w:pStyle w:val="46FB1A9327F443368B537B30EF6B80B8"/>
          </w:pPr>
          <w:r w:rsidRPr="0092385E">
            <w:rPr>
              <w:rStyle w:val="PlaceholderText"/>
              <w:rFonts w:eastAsiaTheme="minorHAnsi"/>
            </w:rPr>
            <w:t>Click or tap here to enter text.</w:t>
          </w:r>
        </w:p>
      </w:docPartBody>
    </w:docPart>
    <w:docPart>
      <w:docPartPr>
        <w:name w:val="11F7C3335D3648E5A91B406E098476C1"/>
        <w:category>
          <w:name w:val="General"/>
          <w:gallery w:val="placeholder"/>
        </w:category>
        <w:types>
          <w:type w:val="bbPlcHdr"/>
        </w:types>
        <w:behaviors>
          <w:behavior w:val="content"/>
        </w:behaviors>
        <w:guid w:val="{067A8ADA-859D-4939-BDCA-6BCEF09254DB}"/>
      </w:docPartPr>
      <w:docPartBody>
        <w:p w:rsidR="002B4CF0" w:rsidRDefault="00804044" w:rsidP="00804044">
          <w:pPr>
            <w:pStyle w:val="11F7C3335D3648E5A91B406E098476C1"/>
          </w:pPr>
          <w:r w:rsidRPr="0092385E">
            <w:rPr>
              <w:rStyle w:val="PlaceholderText"/>
              <w:rFonts w:eastAsiaTheme="minorHAnsi"/>
            </w:rPr>
            <w:t>Click or tap here to enter text.</w:t>
          </w:r>
        </w:p>
      </w:docPartBody>
    </w:docPart>
    <w:docPart>
      <w:docPartPr>
        <w:name w:val="879B8AAECAD94D21A2FF5EFB7916852E"/>
        <w:category>
          <w:name w:val="General"/>
          <w:gallery w:val="placeholder"/>
        </w:category>
        <w:types>
          <w:type w:val="bbPlcHdr"/>
        </w:types>
        <w:behaviors>
          <w:behavior w:val="content"/>
        </w:behaviors>
        <w:guid w:val="{05A22ABD-CEF4-4AAA-B0BB-829CCD387572}"/>
      </w:docPartPr>
      <w:docPartBody>
        <w:p w:rsidR="002B4CF0" w:rsidRDefault="00804044" w:rsidP="00804044">
          <w:pPr>
            <w:pStyle w:val="879B8AAECAD94D21A2FF5EFB7916852E"/>
          </w:pPr>
          <w:r w:rsidRPr="0092385E">
            <w:rPr>
              <w:rStyle w:val="PlaceholderText"/>
              <w:rFonts w:eastAsiaTheme="minorHAnsi"/>
            </w:rPr>
            <w:t>Click or tap here to enter text.</w:t>
          </w:r>
        </w:p>
      </w:docPartBody>
    </w:docPart>
    <w:docPart>
      <w:docPartPr>
        <w:name w:val="F97A32D34E3340E6A0C03BD1F85491AE"/>
        <w:category>
          <w:name w:val="General"/>
          <w:gallery w:val="placeholder"/>
        </w:category>
        <w:types>
          <w:type w:val="bbPlcHdr"/>
        </w:types>
        <w:behaviors>
          <w:behavior w:val="content"/>
        </w:behaviors>
        <w:guid w:val="{521D39FD-F152-4C28-BD71-C741969D65CF}"/>
      </w:docPartPr>
      <w:docPartBody>
        <w:p w:rsidR="002B4CF0" w:rsidRDefault="00804044" w:rsidP="00804044">
          <w:pPr>
            <w:pStyle w:val="F97A32D34E3340E6A0C03BD1F85491AE"/>
          </w:pPr>
          <w:r w:rsidRPr="0092385E">
            <w:rPr>
              <w:rStyle w:val="PlaceholderText"/>
              <w:rFonts w:eastAsiaTheme="minorHAnsi"/>
            </w:rPr>
            <w:t>Click or tap to enter a date.</w:t>
          </w:r>
        </w:p>
      </w:docPartBody>
    </w:docPart>
    <w:docPart>
      <w:docPartPr>
        <w:name w:val="C5DC3AA0D8724F5FAA3B0B1FF00CFC0C"/>
        <w:category>
          <w:name w:val="General"/>
          <w:gallery w:val="placeholder"/>
        </w:category>
        <w:types>
          <w:type w:val="bbPlcHdr"/>
        </w:types>
        <w:behaviors>
          <w:behavior w:val="content"/>
        </w:behaviors>
        <w:guid w:val="{DF7529D9-3C60-4F62-ADF5-F1454318ECC1}"/>
      </w:docPartPr>
      <w:docPartBody>
        <w:p w:rsidR="002B4CF0" w:rsidRDefault="00804044" w:rsidP="00804044">
          <w:pPr>
            <w:pStyle w:val="C5DC3AA0D8724F5FAA3B0B1FF00CFC0C"/>
          </w:pPr>
          <w:r w:rsidRPr="0092385E">
            <w:rPr>
              <w:rStyle w:val="PlaceholderText"/>
              <w:rFonts w:eastAsiaTheme="minorHAnsi"/>
            </w:rPr>
            <w:t>Click or tap to enter a date.</w:t>
          </w:r>
        </w:p>
      </w:docPartBody>
    </w:docPart>
    <w:docPart>
      <w:docPartPr>
        <w:name w:val="8C2919979FE44FD68DEB641E159DBC8F"/>
        <w:category>
          <w:name w:val="General"/>
          <w:gallery w:val="placeholder"/>
        </w:category>
        <w:types>
          <w:type w:val="bbPlcHdr"/>
        </w:types>
        <w:behaviors>
          <w:behavior w:val="content"/>
        </w:behaviors>
        <w:guid w:val="{3A2C921F-13F5-4262-B4F4-6F51956770BD}"/>
      </w:docPartPr>
      <w:docPartBody>
        <w:p w:rsidR="002B4CF0" w:rsidRDefault="00804044" w:rsidP="00804044">
          <w:pPr>
            <w:pStyle w:val="8C2919979FE44FD68DEB641E159DBC8F"/>
          </w:pPr>
          <w:r w:rsidRPr="0092385E">
            <w:rPr>
              <w:rStyle w:val="PlaceholderText"/>
              <w:rFonts w:eastAsiaTheme="minorHAnsi"/>
            </w:rPr>
            <w:t>Click or tap here to enter text.</w:t>
          </w:r>
        </w:p>
      </w:docPartBody>
    </w:docPart>
    <w:docPart>
      <w:docPartPr>
        <w:name w:val="72B7DAB13B3C4EC2935074742A6A8BD0"/>
        <w:category>
          <w:name w:val="General"/>
          <w:gallery w:val="placeholder"/>
        </w:category>
        <w:types>
          <w:type w:val="bbPlcHdr"/>
        </w:types>
        <w:behaviors>
          <w:behavior w:val="content"/>
        </w:behaviors>
        <w:guid w:val="{7C99D25E-F5C3-4EF1-B65A-49DA903DB49A}"/>
      </w:docPartPr>
      <w:docPartBody>
        <w:p w:rsidR="002B4CF0" w:rsidRDefault="00804044" w:rsidP="00804044">
          <w:pPr>
            <w:pStyle w:val="72B7DAB13B3C4EC2935074742A6A8BD0"/>
          </w:pPr>
          <w:r w:rsidRPr="0092385E">
            <w:rPr>
              <w:rStyle w:val="PlaceholderText"/>
              <w:rFonts w:eastAsiaTheme="minorHAnsi"/>
            </w:rPr>
            <w:t>Click or tap here to enter text.</w:t>
          </w:r>
        </w:p>
      </w:docPartBody>
    </w:docPart>
    <w:docPart>
      <w:docPartPr>
        <w:name w:val="94C091F83CA5415791A678CE6A5CD11D"/>
        <w:category>
          <w:name w:val="General"/>
          <w:gallery w:val="placeholder"/>
        </w:category>
        <w:types>
          <w:type w:val="bbPlcHdr"/>
        </w:types>
        <w:behaviors>
          <w:behavior w:val="content"/>
        </w:behaviors>
        <w:guid w:val="{766F4F10-0A2E-4EB3-8223-A92EA056BD5D}"/>
      </w:docPartPr>
      <w:docPartBody>
        <w:p w:rsidR="002B4CF0" w:rsidRDefault="00804044" w:rsidP="00804044">
          <w:pPr>
            <w:pStyle w:val="94C091F83CA5415791A678CE6A5CD11D"/>
          </w:pPr>
          <w:r w:rsidRPr="0092385E">
            <w:rPr>
              <w:rStyle w:val="PlaceholderText"/>
              <w:rFonts w:eastAsiaTheme="minorHAnsi"/>
            </w:rPr>
            <w:t>Click or tap here to enter text.</w:t>
          </w:r>
        </w:p>
      </w:docPartBody>
    </w:docPart>
    <w:docPart>
      <w:docPartPr>
        <w:name w:val="C6D4F862E68E4A6398BC8F0AF4EE3BB8"/>
        <w:category>
          <w:name w:val="General"/>
          <w:gallery w:val="placeholder"/>
        </w:category>
        <w:types>
          <w:type w:val="bbPlcHdr"/>
        </w:types>
        <w:behaviors>
          <w:behavior w:val="content"/>
        </w:behaviors>
        <w:guid w:val="{D3C28B19-FCC4-45D8-B808-89BDD4DB1D44}"/>
      </w:docPartPr>
      <w:docPartBody>
        <w:p w:rsidR="002B4CF0" w:rsidRDefault="00804044" w:rsidP="00804044">
          <w:pPr>
            <w:pStyle w:val="C6D4F862E68E4A6398BC8F0AF4EE3BB8"/>
          </w:pPr>
          <w:r w:rsidRPr="0092385E">
            <w:rPr>
              <w:rStyle w:val="PlaceholderText"/>
              <w:rFonts w:eastAsiaTheme="minorHAnsi"/>
            </w:rPr>
            <w:t>Click or tap here to enter text.</w:t>
          </w:r>
        </w:p>
      </w:docPartBody>
    </w:docPart>
    <w:docPart>
      <w:docPartPr>
        <w:name w:val="64891C974BF94EAA8F05564B939E4F9B"/>
        <w:category>
          <w:name w:val="General"/>
          <w:gallery w:val="placeholder"/>
        </w:category>
        <w:types>
          <w:type w:val="bbPlcHdr"/>
        </w:types>
        <w:behaviors>
          <w:behavior w:val="content"/>
        </w:behaviors>
        <w:guid w:val="{35710346-495D-44E4-9FCD-E2A0504521B0}"/>
      </w:docPartPr>
      <w:docPartBody>
        <w:p w:rsidR="002B4CF0" w:rsidRDefault="00804044" w:rsidP="00804044">
          <w:pPr>
            <w:pStyle w:val="64891C974BF94EAA8F05564B939E4F9B"/>
          </w:pPr>
          <w:r w:rsidRPr="0092385E">
            <w:rPr>
              <w:rStyle w:val="PlaceholderText"/>
              <w:rFonts w:eastAsiaTheme="minorHAnsi"/>
            </w:rPr>
            <w:t>Click or tap here to enter text.</w:t>
          </w:r>
        </w:p>
      </w:docPartBody>
    </w:docPart>
    <w:docPart>
      <w:docPartPr>
        <w:name w:val="9C6C66981EE34C4EB23F86C64B5E7271"/>
        <w:category>
          <w:name w:val="General"/>
          <w:gallery w:val="placeholder"/>
        </w:category>
        <w:types>
          <w:type w:val="bbPlcHdr"/>
        </w:types>
        <w:behaviors>
          <w:behavior w:val="content"/>
        </w:behaviors>
        <w:guid w:val="{1A50B620-0F76-45F6-81CF-AD32E7240799}"/>
      </w:docPartPr>
      <w:docPartBody>
        <w:p w:rsidR="002B4CF0" w:rsidRDefault="00804044" w:rsidP="00804044">
          <w:pPr>
            <w:pStyle w:val="9C6C66981EE34C4EB23F86C64B5E7271"/>
          </w:pPr>
          <w:r w:rsidRPr="0092385E">
            <w:rPr>
              <w:rStyle w:val="PlaceholderText"/>
              <w:rFonts w:eastAsiaTheme="minorHAnsi"/>
            </w:rPr>
            <w:t>Click or tap here to enter text.</w:t>
          </w:r>
        </w:p>
      </w:docPartBody>
    </w:docPart>
    <w:docPart>
      <w:docPartPr>
        <w:name w:val="93C07A3EA93A46E6A00F3CCC1919FDEF"/>
        <w:category>
          <w:name w:val="General"/>
          <w:gallery w:val="placeholder"/>
        </w:category>
        <w:types>
          <w:type w:val="bbPlcHdr"/>
        </w:types>
        <w:behaviors>
          <w:behavior w:val="content"/>
        </w:behaviors>
        <w:guid w:val="{43A24C3A-DD0B-417E-B39C-9929A5547228}"/>
      </w:docPartPr>
      <w:docPartBody>
        <w:p w:rsidR="002B4CF0" w:rsidRDefault="00804044" w:rsidP="00804044">
          <w:pPr>
            <w:pStyle w:val="93C07A3EA93A46E6A00F3CCC1919FDEF"/>
          </w:pPr>
          <w:r w:rsidRPr="0092385E">
            <w:rPr>
              <w:rStyle w:val="PlaceholderText"/>
              <w:rFonts w:eastAsiaTheme="minorHAnsi"/>
            </w:rPr>
            <w:t>Click or tap to enter a date.</w:t>
          </w:r>
        </w:p>
      </w:docPartBody>
    </w:docPart>
    <w:docPart>
      <w:docPartPr>
        <w:name w:val="16D88CFC9E8749B58BE8E51A11217580"/>
        <w:category>
          <w:name w:val="General"/>
          <w:gallery w:val="placeholder"/>
        </w:category>
        <w:types>
          <w:type w:val="bbPlcHdr"/>
        </w:types>
        <w:behaviors>
          <w:behavior w:val="content"/>
        </w:behaviors>
        <w:guid w:val="{9F92693D-0DC2-42E8-9327-07D197D9CE0E}"/>
      </w:docPartPr>
      <w:docPartBody>
        <w:p w:rsidR="002B4CF0" w:rsidRDefault="00804044" w:rsidP="00804044">
          <w:pPr>
            <w:pStyle w:val="16D88CFC9E8749B58BE8E51A11217580"/>
          </w:pPr>
          <w:r w:rsidRPr="0092385E">
            <w:rPr>
              <w:rStyle w:val="PlaceholderText"/>
              <w:rFonts w:eastAsiaTheme="minorHAnsi"/>
            </w:rPr>
            <w:t>Click or tap to enter a date.</w:t>
          </w:r>
        </w:p>
      </w:docPartBody>
    </w:docPart>
    <w:docPart>
      <w:docPartPr>
        <w:name w:val="F3AC969F6E70461D8683B2DAA5001468"/>
        <w:category>
          <w:name w:val="General"/>
          <w:gallery w:val="placeholder"/>
        </w:category>
        <w:types>
          <w:type w:val="bbPlcHdr"/>
        </w:types>
        <w:behaviors>
          <w:behavior w:val="content"/>
        </w:behaviors>
        <w:guid w:val="{1D6F651B-2DE0-4521-82A5-0785C2166642}"/>
      </w:docPartPr>
      <w:docPartBody>
        <w:p w:rsidR="002B4CF0" w:rsidRDefault="00804044" w:rsidP="00804044">
          <w:pPr>
            <w:pStyle w:val="F3AC969F6E70461D8683B2DAA5001468"/>
          </w:pPr>
          <w:r w:rsidRPr="0092385E">
            <w:rPr>
              <w:rStyle w:val="PlaceholderText"/>
              <w:rFonts w:eastAsiaTheme="minorHAnsi"/>
            </w:rPr>
            <w:t>Click or tap here to enter text.</w:t>
          </w:r>
        </w:p>
      </w:docPartBody>
    </w:docPart>
    <w:docPart>
      <w:docPartPr>
        <w:name w:val="24009E94754447A1888015590ECF8339"/>
        <w:category>
          <w:name w:val="General"/>
          <w:gallery w:val="placeholder"/>
        </w:category>
        <w:types>
          <w:type w:val="bbPlcHdr"/>
        </w:types>
        <w:behaviors>
          <w:behavior w:val="content"/>
        </w:behaviors>
        <w:guid w:val="{4AFCEBE2-C820-421D-8AAB-197CFBAFCE68}"/>
      </w:docPartPr>
      <w:docPartBody>
        <w:p w:rsidR="002B4CF0" w:rsidRDefault="00804044" w:rsidP="00804044">
          <w:pPr>
            <w:pStyle w:val="24009E94754447A1888015590ECF8339"/>
          </w:pPr>
          <w:r w:rsidRPr="0092385E">
            <w:rPr>
              <w:rStyle w:val="PlaceholderText"/>
              <w:rFonts w:eastAsiaTheme="minorHAnsi"/>
            </w:rPr>
            <w:t>Click or tap here to enter text.</w:t>
          </w:r>
        </w:p>
      </w:docPartBody>
    </w:docPart>
    <w:docPart>
      <w:docPartPr>
        <w:name w:val="74F0ED10D844449CBE4468DA9E9021C5"/>
        <w:category>
          <w:name w:val="General"/>
          <w:gallery w:val="placeholder"/>
        </w:category>
        <w:types>
          <w:type w:val="bbPlcHdr"/>
        </w:types>
        <w:behaviors>
          <w:behavior w:val="content"/>
        </w:behaviors>
        <w:guid w:val="{C6F646D1-8A1A-4A32-BD26-1EB9A17018EE}"/>
      </w:docPartPr>
      <w:docPartBody>
        <w:p w:rsidR="002B4CF0" w:rsidRDefault="00804044" w:rsidP="00804044">
          <w:pPr>
            <w:pStyle w:val="74F0ED10D844449CBE4468DA9E9021C5"/>
          </w:pPr>
          <w:r w:rsidRPr="0092385E">
            <w:rPr>
              <w:rStyle w:val="PlaceholderText"/>
              <w:rFonts w:eastAsiaTheme="minorHAnsi"/>
            </w:rPr>
            <w:t>Click or tap here to enter text.</w:t>
          </w:r>
        </w:p>
      </w:docPartBody>
    </w:docPart>
    <w:docPart>
      <w:docPartPr>
        <w:name w:val="609B4EA125B44ABABF1863FD55CE43F3"/>
        <w:category>
          <w:name w:val="General"/>
          <w:gallery w:val="placeholder"/>
        </w:category>
        <w:types>
          <w:type w:val="bbPlcHdr"/>
        </w:types>
        <w:behaviors>
          <w:behavior w:val="content"/>
        </w:behaviors>
        <w:guid w:val="{C5CE75DF-C99F-4994-9F71-6939DE27B256}"/>
      </w:docPartPr>
      <w:docPartBody>
        <w:p w:rsidR="002B4CF0" w:rsidRDefault="00804044" w:rsidP="00804044">
          <w:pPr>
            <w:pStyle w:val="609B4EA125B44ABABF1863FD55CE43F3"/>
          </w:pPr>
          <w:r>
            <w:rPr>
              <w:rFonts w:ascii="Trebuchet MS" w:hAnsi="Trebuchet MS"/>
              <w:b/>
              <w:color w:val="786860"/>
              <w:sz w:val="22"/>
              <w:szCs w:val="22"/>
            </w:rPr>
            <w:t>C</w:t>
          </w:r>
          <w:r w:rsidRPr="0092385E">
            <w:rPr>
              <w:rStyle w:val="PlaceholderText"/>
              <w:rFonts w:eastAsiaTheme="minorHAnsi"/>
            </w:rPr>
            <w:t>lick or tap to enter a date.</w:t>
          </w:r>
        </w:p>
      </w:docPartBody>
    </w:docPart>
    <w:docPart>
      <w:docPartPr>
        <w:name w:val="F28D02B01E134D3B8A9B90AB27B03E8D"/>
        <w:category>
          <w:name w:val="General"/>
          <w:gallery w:val="placeholder"/>
        </w:category>
        <w:types>
          <w:type w:val="bbPlcHdr"/>
        </w:types>
        <w:behaviors>
          <w:behavior w:val="content"/>
        </w:behaviors>
        <w:guid w:val="{1AA4592E-6502-4AC2-AFDA-F7DBAF285725}"/>
      </w:docPartPr>
      <w:docPartBody>
        <w:p w:rsidR="002B4CF0" w:rsidRDefault="00804044" w:rsidP="00804044">
          <w:pPr>
            <w:pStyle w:val="F28D02B01E134D3B8A9B90AB27B03E8D"/>
          </w:pPr>
          <w:r w:rsidRPr="0092385E">
            <w:rPr>
              <w:rStyle w:val="PlaceholderText"/>
              <w:rFonts w:eastAsiaTheme="minorHAnsi"/>
            </w:rPr>
            <w:t>Click or tap here to enter text.</w:t>
          </w:r>
        </w:p>
      </w:docPartBody>
    </w:docPart>
    <w:docPart>
      <w:docPartPr>
        <w:name w:val="56F9E7A50AC34E298B815E614D671493"/>
        <w:category>
          <w:name w:val="General"/>
          <w:gallery w:val="placeholder"/>
        </w:category>
        <w:types>
          <w:type w:val="bbPlcHdr"/>
        </w:types>
        <w:behaviors>
          <w:behavior w:val="content"/>
        </w:behaviors>
        <w:guid w:val="{3BD7FBB2-C601-4226-B037-8B37C5C9918F}"/>
      </w:docPartPr>
      <w:docPartBody>
        <w:p w:rsidR="002B4CF0" w:rsidRDefault="00804044" w:rsidP="00804044">
          <w:pPr>
            <w:pStyle w:val="56F9E7A50AC34E298B815E614D671493"/>
          </w:pPr>
          <w:r w:rsidRPr="0092385E">
            <w:rPr>
              <w:rStyle w:val="PlaceholderText"/>
              <w:rFonts w:eastAsiaTheme="minorHAnsi"/>
            </w:rPr>
            <w:t>Click or tap here to enter text.</w:t>
          </w:r>
        </w:p>
      </w:docPartBody>
    </w:docPart>
    <w:docPart>
      <w:docPartPr>
        <w:name w:val="FD945A8EC6BF4D1C93741F7D9D3DDB68"/>
        <w:category>
          <w:name w:val="General"/>
          <w:gallery w:val="placeholder"/>
        </w:category>
        <w:types>
          <w:type w:val="bbPlcHdr"/>
        </w:types>
        <w:behaviors>
          <w:behavior w:val="content"/>
        </w:behaviors>
        <w:guid w:val="{EEF246CA-70DA-46F7-BF35-5275F2B17E38}"/>
      </w:docPartPr>
      <w:docPartBody>
        <w:p w:rsidR="002B4CF0" w:rsidRDefault="00804044" w:rsidP="00804044">
          <w:pPr>
            <w:pStyle w:val="FD945A8EC6BF4D1C93741F7D9D3DDB68"/>
          </w:pPr>
          <w:r w:rsidRPr="0092385E">
            <w:rPr>
              <w:rStyle w:val="PlaceholderText"/>
              <w:rFonts w:eastAsiaTheme="minorHAnsi"/>
            </w:rPr>
            <w:t>Click or tap here to enter text.</w:t>
          </w:r>
        </w:p>
      </w:docPartBody>
    </w:docPart>
    <w:docPart>
      <w:docPartPr>
        <w:name w:val="9578A05EA269492EAB6FE3ADAEE0A12D"/>
        <w:category>
          <w:name w:val="General"/>
          <w:gallery w:val="placeholder"/>
        </w:category>
        <w:types>
          <w:type w:val="bbPlcHdr"/>
        </w:types>
        <w:behaviors>
          <w:behavior w:val="content"/>
        </w:behaviors>
        <w:guid w:val="{843824B6-65EA-4301-88DA-DCF2161538E1}"/>
      </w:docPartPr>
      <w:docPartBody>
        <w:p w:rsidR="002B4CF0" w:rsidRDefault="00804044" w:rsidP="00804044">
          <w:pPr>
            <w:pStyle w:val="9578A05EA269492EAB6FE3ADAEE0A12D"/>
          </w:pPr>
          <w:r w:rsidRPr="0092385E">
            <w:rPr>
              <w:rStyle w:val="PlaceholderText"/>
              <w:rFonts w:eastAsiaTheme="minorHAnsi"/>
            </w:rPr>
            <w:t>Click or tap to enter a date.</w:t>
          </w:r>
        </w:p>
      </w:docPartBody>
    </w:docPart>
    <w:docPart>
      <w:docPartPr>
        <w:name w:val="123C8D94F34C4DE48B8C34640A683EBF"/>
        <w:category>
          <w:name w:val="General"/>
          <w:gallery w:val="placeholder"/>
        </w:category>
        <w:types>
          <w:type w:val="bbPlcHdr"/>
        </w:types>
        <w:behaviors>
          <w:behavior w:val="content"/>
        </w:behaviors>
        <w:guid w:val="{1BB6BAC9-03D8-4990-B43B-6524A34A522D}"/>
      </w:docPartPr>
      <w:docPartBody>
        <w:p w:rsidR="002B4CF0" w:rsidRDefault="00804044" w:rsidP="00804044">
          <w:pPr>
            <w:pStyle w:val="123C8D94F34C4DE48B8C34640A683EBF"/>
          </w:pPr>
          <w:r w:rsidRPr="0092385E">
            <w:rPr>
              <w:rStyle w:val="PlaceholderText"/>
              <w:rFonts w:eastAsiaTheme="minorHAnsi"/>
            </w:rPr>
            <w:t>Click or tap here to enter text.</w:t>
          </w:r>
        </w:p>
      </w:docPartBody>
    </w:docPart>
    <w:docPart>
      <w:docPartPr>
        <w:name w:val="1D63274CAA7047518B309EE3CC0D4FDE"/>
        <w:category>
          <w:name w:val="General"/>
          <w:gallery w:val="placeholder"/>
        </w:category>
        <w:types>
          <w:type w:val="bbPlcHdr"/>
        </w:types>
        <w:behaviors>
          <w:behavior w:val="content"/>
        </w:behaviors>
        <w:guid w:val="{4F1CF862-6A97-4DC8-A9B1-3884495603F4}"/>
      </w:docPartPr>
      <w:docPartBody>
        <w:p w:rsidR="002B4CF0" w:rsidRDefault="00804044" w:rsidP="00804044">
          <w:pPr>
            <w:pStyle w:val="1D63274CAA7047518B309EE3CC0D4FDE"/>
          </w:pPr>
          <w:r w:rsidRPr="0092385E">
            <w:rPr>
              <w:rStyle w:val="PlaceholderText"/>
              <w:rFonts w:eastAsiaTheme="minorHAnsi"/>
            </w:rPr>
            <w:t>Click or tap here to enter text.</w:t>
          </w:r>
        </w:p>
      </w:docPartBody>
    </w:docPart>
    <w:docPart>
      <w:docPartPr>
        <w:name w:val="9FACA99B9ACA46F386D1B3D449DB24FF"/>
        <w:category>
          <w:name w:val="General"/>
          <w:gallery w:val="placeholder"/>
        </w:category>
        <w:types>
          <w:type w:val="bbPlcHdr"/>
        </w:types>
        <w:behaviors>
          <w:behavior w:val="content"/>
        </w:behaviors>
        <w:guid w:val="{7D883664-F728-4ED8-83E6-0237FC62D427}"/>
      </w:docPartPr>
      <w:docPartBody>
        <w:p w:rsidR="002B4CF0" w:rsidRDefault="00804044" w:rsidP="00804044">
          <w:pPr>
            <w:pStyle w:val="9FACA99B9ACA46F386D1B3D449DB24FF"/>
          </w:pPr>
          <w:r w:rsidRPr="0092385E">
            <w:rPr>
              <w:rStyle w:val="PlaceholderText"/>
              <w:rFonts w:eastAsiaTheme="minorHAnsi"/>
            </w:rPr>
            <w:t>Click or tap here to enter text.</w:t>
          </w:r>
        </w:p>
      </w:docPartBody>
    </w:docPart>
    <w:docPart>
      <w:docPartPr>
        <w:name w:val="6452C0F2E31440F7AE9F04D2792768DA"/>
        <w:category>
          <w:name w:val="General"/>
          <w:gallery w:val="placeholder"/>
        </w:category>
        <w:types>
          <w:type w:val="bbPlcHdr"/>
        </w:types>
        <w:behaviors>
          <w:behavior w:val="content"/>
        </w:behaviors>
        <w:guid w:val="{A652A306-F9D5-43EB-82FB-78FE25958536}"/>
      </w:docPartPr>
      <w:docPartBody>
        <w:p w:rsidR="002B4CF0" w:rsidRDefault="00804044" w:rsidP="00804044">
          <w:pPr>
            <w:pStyle w:val="6452C0F2E31440F7AE9F04D2792768DA"/>
          </w:pPr>
          <w:r w:rsidRPr="0092385E">
            <w:rPr>
              <w:rStyle w:val="PlaceholderText"/>
              <w:rFonts w:eastAsiaTheme="minorHAnsi"/>
            </w:rPr>
            <w:t>Click or tap to enter a date.</w:t>
          </w:r>
        </w:p>
      </w:docPartBody>
    </w:docPart>
    <w:docPart>
      <w:docPartPr>
        <w:name w:val="81426FD8A69346B1A98166E50A937923"/>
        <w:category>
          <w:name w:val="General"/>
          <w:gallery w:val="placeholder"/>
        </w:category>
        <w:types>
          <w:type w:val="bbPlcHdr"/>
        </w:types>
        <w:behaviors>
          <w:behavior w:val="content"/>
        </w:behaviors>
        <w:guid w:val="{C232D0FA-7478-43D0-96D2-022C1F7D471A}"/>
      </w:docPartPr>
      <w:docPartBody>
        <w:p w:rsidR="002B4CF0" w:rsidRDefault="00804044" w:rsidP="00804044">
          <w:pPr>
            <w:pStyle w:val="81426FD8A69346B1A98166E50A937923"/>
          </w:pPr>
          <w:r w:rsidRPr="0092385E">
            <w:rPr>
              <w:rStyle w:val="PlaceholderText"/>
              <w:rFonts w:eastAsiaTheme="minorHAnsi"/>
            </w:rPr>
            <w:t>Click or tap here to enter text.</w:t>
          </w:r>
        </w:p>
      </w:docPartBody>
    </w:docPart>
    <w:docPart>
      <w:docPartPr>
        <w:name w:val="8F4989229D11464B9443335EAE68CAEE"/>
        <w:category>
          <w:name w:val="General"/>
          <w:gallery w:val="placeholder"/>
        </w:category>
        <w:types>
          <w:type w:val="bbPlcHdr"/>
        </w:types>
        <w:behaviors>
          <w:behavior w:val="content"/>
        </w:behaviors>
        <w:guid w:val="{57D08D3D-80B2-4BC1-85E9-483AC5ED6A97}"/>
      </w:docPartPr>
      <w:docPartBody>
        <w:p w:rsidR="002B4CF0" w:rsidRDefault="00804044" w:rsidP="00804044">
          <w:pPr>
            <w:pStyle w:val="8F4989229D11464B9443335EAE68CAEE"/>
          </w:pPr>
          <w:r w:rsidRPr="0092385E">
            <w:rPr>
              <w:rStyle w:val="PlaceholderText"/>
              <w:rFonts w:eastAsiaTheme="minorHAnsi"/>
            </w:rPr>
            <w:t>Click or tap here to enter text.</w:t>
          </w:r>
        </w:p>
      </w:docPartBody>
    </w:docPart>
    <w:docPart>
      <w:docPartPr>
        <w:name w:val="BBBE70C966574BCCB94CF08303294648"/>
        <w:category>
          <w:name w:val="General"/>
          <w:gallery w:val="placeholder"/>
        </w:category>
        <w:types>
          <w:type w:val="bbPlcHdr"/>
        </w:types>
        <w:behaviors>
          <w:behavior w:val="content"/>
        </w:behaviors>
        <w:guid w:val="{C008823C-7C90-4B22-97F2-A51D9CA82E30}"/>
      </w:docPartPr>
      <w:docPartBody>
        <w:p w:rsidR="002B4CF0" w:rsidRDefault="00804044" w:rsidP="00804044">
          <w:pPr>
            <w:pStyle w:val="BBBE70C966574BCCB94CF08303294648"/>
          </w:pPr>
          <w:r w:rsidRPr="0092385E">
            <w:rPr>
              <w:rStyle w:val="PlaceholderText"/>
              <w:rFonts w:eastAsiaTheme="minorHAnsi"/>
            </w:rPr>
            <w:t>Click or tap here to enter text.</w:t>
          </w:r>
        </w:p>
      </w:docPartBody>
    </w:docPart>
    <w:docPart>
      <w:docPartPr>
        <w:name w:val="2A8EEDDCCD5C4224978CA949F655A62C"/>
        <w:category>
          <w:name w:val="General"/>
          <w:gallery w:val="placeholder"/>
        </w:category>
        <w:types>
          <w:type w:val="bbPlcHdr"/>
        </w:types>
        <w:behaviors>
          <w:behavior w:val="content"/>
        </w:behaviors>
        <w:guid w:val="{8E39DBA9-EFB9-4392-A41F-99B34B1F52F6}"/>
      </w:docPartPr>
      <w:docPartBody>
        <w:p w:rsidR="002B4CF0" w:rsidRDefault="00804044" w:rsidP="00804044">
          <w:pPr>
            <w:pStyle w:val="2A8EEDDCCD5C4224978CA949F655A62C"/>
          </w:pPr>
          <w:r w:rsidRPr="0092385E">
            <w:rPr>
              <w:rStyle w:val="PlaceholderText"/>
              <w:rFonts w:eastAsiaTheme="minorHAnsi"/>
            </w:rPr>
            <w:t>Click or tap to enter a date.</w:t>
          </w:r>
        </w:p>
      </w:docPartBody>
    </w:docPart>
    <w:docPart>
      <w:docPartPr>
        <w:name w:val="A0D3FC96CE604BA9B4946D69F1B90768"/>
        <w:category>
          <w:name w:val="General"/>
          <w:gallery w:val="placeholder"/>
        </w:category>
        <w:types>
          <w:type w:val="bbPlcHdr"/>
        </w:types>
        <w:behaviors>
          <w:behavior w:val="content"/>
        </w:behaviors>
        <w:guid w:val="{2C05150E-03A0-4A30-A787-6AD049208390}"/>
      </w:docPartPr>
      <w:docPartBody>
        <w:p w:rsidR="002B4CF0" w:rsidRDefault="00804044" w:rsidP="00804044">
          <w:pPr>
            <w:pStyle w:val="A0D3FC96CE604BA9B4946D69F1B90768"/>
          </w:pPr>
          <w:r w:rsidRPr="0092385E">
            <w:rPr>
              <w:rStyle w:val="PlaceholderText"/>
              <w:rFonts w:eastAsiaTheme="minorHAnsi"/>
            </w:rPr>
            <w:t>Click or tap here to enter text.</w:t>
          </w:r>
        </w:p>
      </w:docPartBody>
    </w:docPart>
    <w:docPart>
      <w:docPartPr>
        <w:name w:val="3F0F0C49575E430FA8C91EBEF6E49474"/>
        <w:category>
          <w:name w:val="General"/>
          <w:gallery w:val="placeholder"/>
        </w:category>
        <w:types>
          <w:type w:val="bbPlcHdr"/>
        </w:types>
        <w:behaviors>
          <w:behavior w:val="content"/>
        </w:behaviors>
        <w:guid w:val="{0A024E35-6949-434A-B6E7-4F1DA93942B3}"/>
      </w:docPartPr>
      <w:docPartBody>
        <w:p w:rsidR="002B4CF0" w:rsidRDefault="00804044" w:rsidP="00804044">
          <w:pPr>
            <w:pStyle w:val="3F0F0C49575E430FA8C91EBEF6E49474"/>
          </w:pPr>
          <w:r w:rsidRPr="0092385E">
            <w:rPr>
              <w:rStyle w:val="PlaceholderText"/>
              <w:rFonts w:eastAsiaTheme="minorHAnsi"/>
            </w:rPr>
            <w:t>Click or tap here to enter text.</w:t>
          </w:r>
        </w:p>
      </w:docPartBody>
    </w:docPart>
    <w:docPart>
      <w:docPartPr>
        <w:name w:val="D23FC3BA105D416AB9F6F0EB32AEA418"/>
        <w:category>
          <w:name w:val="General"/>
          <w:gallery w:val="placeholder"/>
        </w:category>
        <w:types>
          <w:type w:val="bbPlcHdr"/>
        </w:types>
        <w:behaviors>
          <w:behavior w:val="content"/>
        </w:behaviors>
        <w:guid w:val="{0E292D0D-62DD-4785-B865-A5D872CA5C4C}"/>
      </w:docPartPr>
      <w:docPartBody>
        <w:p w:rsidR="002B4CF0" w:rsidRDefault="00804044" w:rsidP="00804044">
          <w:pPr>
            <w:pStyle w:val="D23FC3BA105D416AB9F6F0EB32AEA418"/>
          </w:pPr>
          <w:r w:rsidRPr="0092385E">
            <w:rPr>
              <w:rStyle w:val="PlaceholderText"/>
              <w:rFonts w:eastAsiaTheme="minorHAnsi"/>
            </w:rPr>
            <w:t>Click or tap here to enter text.</w:t>
          </w:r>
        </w:p>
      </w:docPartBody>
    </w:docPart>
    <w:docPart>
      <w:docPartPr>
        <w:name w:val="726D1B703F194E4EA22436E79F37CDD0"/>
        <w:category>
          <w:name w:val="General"/>
          <w:gallery w:val="placeholder"/>
        </w:category>
        <w:types>
          <w:type w:val="bbPlcHdr"/>
        </w:types>
        <w:behaviors>
          <w:behavior w:val="content"/>
        </w:behaviors>
        <w:guid w:val="{A0728042-0502-4AA6-94F8-1F0ABAC597D3}"/>
      </w:docPartPr>
      <w:docPartBody>
        <w:p w:rsidR="002B4CF0" w:rsidRDefault="00804044" w:rsidP="00804044">
          <w:pPr>
            <w:pStyle w:val="726D1B703F194E4EA22436E79F37CDD0"/>
          </w:pPr>
          <w:r w:rsidRPr="0092385E">
            <w:rPr>
              <w:rStyle w:val="PlaceholderText"/>
              <w:rFonts w:eastAsiaTheme="minorHAnsi"/>
            </w:rPr>
            <w:t>Click or tap to enter a date.</w:t>
          </w:r>
        </w:p>
      </w:docPartBody>
    </w:docPart>
    <w:docPart>
      <w:docPartPr>
        <w:name w:val="6B53EC03170046E2A4668465C9E999B8"/>
        <w:category>
          <w:name w:val="General"/>
          <w:gallery w:val="placeholder"/>
        </w:category>
        <w:types>
          <w:type w:val="bbPlcHdr"/>
        </w:types>
        <w:behaviors>
          <w:behavior w:val="content"/>
        </w:behaviors>
        <w:guid w:val="{3D14C203-BC3E-4102-9C4A-DEFCD068B8AE}"/>
      </w:docPartPr>
      <w:docPartBody>
        <w:p w:rsidR="002B4CF0" w:rsidRDefault="00804044" w:rsidP="00804044">
          <w:pPr>
            <w:pStyle w:val="6B53EC03170046E2A4668465C9E999B8"/>
          </w:pPr>
          <w:r w:rsidRPr="0092385E">
            <w:rPr>
              <w:rStyle w:val="PlaceholderText"/>
              <w:rFonts w:eastAsiaTheme="minorHAnsi"/>
            </w:rPr>
            <w:t>Click or tap here to enter text.</w:t>
          </w:r>
        </w:p>
      </w:docPartBody>
    </w:docPart>
    <w:docPart>
      <w:docPartPr>
        <w:name w:val="F9C3AFD1B9024CC3B38890FE5D347B0A"/>
        <w:category>
          <w:name w:val="General"/>
          <w:gallery w:val="placeholder"/>
        </w:category>
        <w:types>
          <w:type w:val="bbPlcHdr"/>
        </w:types>
        <w:behaviors>
          <w:behavior w:val="content"/>
        </w:behaviors>
        <w:guid w:val="{005F7BCF-EA73-4ECE-9FE6-DEC519557431}"/>
      </w:docPartPr>
      <w:docPartBody>
        <w:p w:rsidR="002B4CF0" w:rsidRDefault="00804044" w:rsidP="00804044">
          <w:pPr>
            <w:pStyle w:val="F9C3AFD1B9024CC3B38890FE5D347B0A"/>
          </w:pPr>
          <w:r w:rsidRPr="0092385E">
            <w:rPr>
              <w:rStyle w:val="PlaceholderText"/>
              <w:rFonts w:eastAsiaTheme="minorHAnsi"/>
            </w:rPr>
            <w:t>Click or tap here to enter text.</w:t>
          </w:r>
        </w:p>
      </w:docPartBody>
    </w:docPart>
    <w:docPart>
      <w:docPartPr>
        <w:name w:val="FA3B5EC3E04240EC8CCBF58ECF74647D"/>
        <w:category>
          <w:name w:val="General"/>
          <w:gallery w:val="placeholder"/>
        </w:category>
        <w:types>
          <w:type w:val="bbPlcHdr"/>
        </w:types>
        <w:behaviors>
          <w:behavior w:val="content"/>
        </w:behaviors>
        <w:guid w:val="{56B54D52-0553-4069-A735-91E9FDD17958}"/>
      </w:docPartPr>
      <w:docPartBody>
        <w:p w:rsidR="002B4CF0" w:rsidRDefault="00804044" w:rsidP="00804044">
          <w:pPr>
            <w:pStyle w:val="FA3B5EC3E04240EC8CCBF58ECF74647D"/>
          </w:pPr>
          <w:r w:rsidRPr="0092385E">
            <w:rPr>
              <w:rStyle w:val="PlaceholderText"/>
              <w:rFonts w:eastAsiaTheme="minorHAnsi"/>
            </w:rPr>
            <w:t>Click or tap to enter a date.</w:t>
          </w:r>
        </w:p>
      </w:docPartBody>
    </w:docPart>
    <w:docPart>
      <w:docPartPr>
        <w:name w:val="282D400357EC4BA1BDB4750314683F40"/>
        <w:category>
          <w:name w:val="General"/>
          <w:gallery w:val="placeholder"/>
        </w:category>
        <w:types>
          <w:type w:val="bbPlcHdr"/>
        </w:types>
        <w:behaviors>
          <w:behavior w:val="content"/>
        </w:behaviors>
        <w:guid w:val="{7E28A04F-9ADF-4F5B-A530-9D20063BB647}"/>
      </w:docPartPr>
      <w:docPartBody>
        <w:p w:rsidR="002B4CF0" w:rsidRDefault="00804044" w:rsidP="00804044">
          <w:pPr>
            <w:pStyle w:val="282D400357EC4BA1BDB4750314683F40"/>
          </w:pPr>
          <w:r w:rsidRPr="0092385E">
            <w:rPr>
              <w:rStyle w:val="PlaceholderText"/>
              <w:rFonts w:eastAsiaTheme="minorHAnsi"/>
            </w:rPr>
            <w:t>Click or tap to enter a date.</w:t>
          </w:r>
        </w:p>
      </w:docPartBody>
    </w:docPart>
    <w:docPart>
      <w:docPartPr>
        <w:name w:val="16003BBD6DB54706A4AAC33F525BC576"/>
        <w:category>
          <w:name w:val="General"/>
          <w:gallery w:val="placeholder"/>
        </w:category>
        <w:types>
          <w:type w:val="bbPlcHdr"/>
        </w:types>
        <w:behaviors>
          <w:behavior w:val="content"/>
        </w:behaviors>
        <w:guid w:val="{B6D90BFE-3E65-4379-8826-1AEA77E27533}"/>
      </w:docPartPr>
      <w:docPartBody>
        <w:p w:rsidR="002B4CF0" w:rsidRDefault="00804044" w:rsidP="00804044">
          <w:pPr>
            <w:pStyle w:val="16003BBD6DB54706A4AAC33F525BC576"/>
          </w:pPr>
          <w:r w:rsidRPr="0092385E">
            <w:rPr>
              <w:rStyle w:val="PlaceholderText"/>
              <w:rFonts w:eastAsiaTheme="minorHAnsi"/>
            </w:rPr>
            <w:t>Click or tap here to enter text.</w:t>
          </w:r>
        </w:p>
      </w:docPartBody>
    </w:docPart>
    <w:docPart>
      <w:docPartPr>
        <w:name w:val="581FFA7908564AA6A258972E70B9F7B7"/>
        <w:category>
          <w:name w:val="General"/>
          <w:gallery w:val="placeholder"/>
        </w:category>
        <w:types>
          <w:type w:val="bbPlcHdr"/>
        </w:types>
        <w:behaviors>
          <w:behavior w:val="content"/>
        </w:behaviors>
        <w:guid w:val="{6ED69A4C-040A-4477-8408-EF5A80E85A6B}"/>
      </w:docPartPr>
      <w:docPartBody>
        <w:p w:rsidR="002B4CF0" w:rsidRDefault="00804044" w:rsidP="00804044">
          <w:pPr>
            <w:pStyle w:val="581FFA7908564AA6A258972E70B9F7B7"/>
          </w:pPr>
          <w:r w:rsidRPr="0092385E">
            <w:rPr>
              <w:rStyle w:val="PlaceholderText"/>
              <w:rFonts w:eastAsiaTheme="minorHAnsi"/>
            </w:rPr>
            <w:t>Click or tap here to enter text.</w:t>
          </w:r>
        </w:p>
      </w:docPartBody>
    </w:docPart>
    <w:docPart>
      <w:docPartPr>
        <w:name w:val="7AF70BA364634136A03FE853B64635FA"/>
        <w:category>
          <w:name w:val="General"/>
          <w:gallery w:val="placeholder"/>
        </w:category>
        <w:types>
          <w:type w:val="bbPlcHdr"/>
        </w:types>
        <w:behaviors>
          <w:behavior w:val="content"/>
        </w:behaviors>
        <w:guid w:val="{D3C238C0-2119-49F7-BBA4-2F0240046E1E}"/>
      </w:docPartPr>
      <w:docPartBody>
        <w:p w:rsidR="002B4CF0" w:rsidRDefault="00804044" w:rsidP="00804044">
          <w:pPr>
            <w:pStyle w:val="7AF70BA364634136A03FE853B64635FA"/>
          </w:pPr>
          <w:r w:rsidRPr="0092385E">
            <w:rPr>
              <w:rStyle w:val="PlaceholderText"/>
              <w:rFonts w:eastAsiaTheme="minorHAnsi"/>
            </w:rPr>
            <w:t>Click or tap here to enter text.</w:t>
          </w:r>
        </w:p>
      </w:docPartBody>
    </w:docPart>
    <w:docPart>
      <w:docPartPr>
        <w:name w:val="DF2CB4E406EC4D2E8AD01E778DAFDEC3"/>
        <w:category>
          <w:name w:val="General"/>
          <w:gallery w:val="placeholder"/>
        </w:category>
        <w:types>
          <w:type w:val="bbPlcHdr"/>
        </w:types>
        <w:behaviors>
          <w:behavior w:val="content"/>
        </w:behaviors>
        <w:guid w:val="{79337005-D2AB-4DA8-A8C1-0029EBC89E1C}"/>
      </w:docPartPr>
      <w:docPartBody>
        <w:p w:rsidR="002B4CF0" w:rsidRDefault="00804044" w:rsidP="00804044">
          <w:pPr>
            <w:pStyle w:val="DF2CB4E406EC4D2E8AD01E778DAFDEC3"/>
          </w:pPr>
          <w:r w:rsidRPr="0092385E">
            <w:rPr>
              <w:rStyle w:val="PlaceholderText"/>
              <w:rFonts w:eastAsiaTheme="minorHAnsi"/>
            </w:rPr>
            <w:t>Click or tap to enter a date.</w:t>
          </w:r>
        </w:p>
      </w:docPartBody>
    </w:docPart>
    <w:docPart>
      <w:docPartPr>
        <w:name w:val="864B4F2691F94FD88EB9FE0CABCA8152"/>
        <w:category>
          <w:name w:val="General"/>
          <w:gallery w:val="placeholder"/>
        </w:category>
        <w:types>
          <w:type w:val="bbPlcHdr"/>
        </w:types>
        <w:behaviors>
          <w:behavior w:val="content"/>
        </w:behaviors>
        <w:guid w:val="{0405B58F-E123-4059-87C9-06AF09AF78DE}"/>
      </w:docPartPr>
      <w:docPartBody>
        <w:p w:rsidR="002B4CF0" w:rsidRDefault="00804044" w:rsidP="00804044">
          <w:pPr>
            <w:pStyle w:val="864B4F2691F94FD88EB9FE0CABCA8152"/>
          </w:pPr>
          <w:r w:rsidRPr="0092385E">
            <w:rPr>
              <w:rStyle w:val="PlaceholderText"/>
              <w:rFonts w:eastAsiaTheme="minorHAnsi"/>
            </w:rPr>
            <w:t>Click or tap here to enter text.</w:t>
          </w:r>
        </w:p>
      </w:docPartBody>
    </w:docPart>
    <w:docPart>
      <w:docPartPr>
        <w:name w:val="DE7C6EBDC055401D86A4B5EBD684E048"/>
        <w:category>
          <w:name w:val="General"/>
          <w:gallery w:val="placeholder"/>
        </w:category>
        <w:types>
          <w:type w:val="bbPlcHdr"/>
        </w:types>
        <w:behaviors>
          <w:behavior w:val="content"/>
        </w:behaviors>
        <w:guid w:val="{70BB3FF4-D9C3-42FA-97F5-698B68AFA9D5}"/>
      </w:docPartPr>
      <w:docPartBody>
        <w:p w:rsidR="002B4CF0" w:rsidRDefault="00804044" w:rsidP="00804044">
          <w:pPr>
            <w:pStyle w:val="DE7C6EBDC055401D86A4B5EBD684E048"/>
          </w:pPr>
          <w:r w:rsidRPr="0092385E">
            <w:rPr>
              <w:rStyle w:val="PlaceholderText"/>
              <w:rFonts w:eastAsiaTheme="minorHAnsi"/>
            </w:rPr>
            <w:t>Click or tap here to enter text.</w:t>
          </w:r>
        </w:p>
      </w:docPartBody>
    </w:docPart>
    <w:docPart>
      <w:docPartPr>
        <w:name w:val="9CCFB4F4F1A34B3CB3F744C38626E8A7"/>
        <w:category>
          <w:name w:val="General"/>
          <w:gallery w:val="placeholder"/>
        </w:category>
        <w:types>
          <w:type w:val="bbPlcHdr"/>
        </w:types>
        <w:behaviors>
          <w:behavior w:val="content"/>
        </w:behaviors>
        <w:guid w:val="{0B13B1B5-63A2-4873-8EA3-34BE827ADFAA}"/>
      </w:docPartPr>
      <w:docPartBody>
        <w:p w:rsidR="002B4CF0" w:rsidRDefault="00804044" w:rsidP="00804044">
          <w:pPr>
            <w:pStyle w:val="9CCFB4F4F1A34B3CB3F744C38626E8A7"/>
          </w:pPr>
          <w:r w:rsidRPr="0092385E">
            <w:rPr>
              <w:rStyle w:val="PlaceholderText"/>
              <w:rFonts w:eastAsiaTheme="minorHAnsi"/>
            </w:rPr>
            <w:t>Click or tap here to enter text.</w:t>
          </w:r>
        </w:p>
      </w:docPartBody>
    </w:docPart>
    <w:docPart>
      <w:docPartPr>
        <w:name w:val="CD07F3EF7D654BFDBC874A00DE9259B9"/>
        <w:category>
          <w:name w:val="General"/>
          <w:gallery w:val="placeholder"/>
        </w:category>
        <w:types>
          <w:type w:val="bbPlcHdr"/>
        </w:types>
        <w:behaviors>
          <w:behavior w:val="content"/>
        </w:behaviors>
        <w:guid w:val="{C79F0427-8779-41A1-8486-5D3BA5D0BA91}"/>
      </w:docPartPr>
      <w:docPartBody>
        <w:p w:rsidR="002B4CF0" w:rsidRDefault="00804044" w:rsidP="00804044">
          <w:pPr>
            <w:pStyle w:val="CD07F3EF7D654BFDBC874A00DE9259B9"/>
          </w:pPr>
          <w:r w:rsidRPr="0092385E">
            <w:rPr>
              <w:rStyle w:val="PlaceholderText"/>
              <w:rFonts w:eastAsiaTheme="minorHAnsi"/>
            </w:rPr>
            <w:t>Click or tap to enter a date.</w:t>
          </w:r>
        </w:p>
      </w:docPartBody>
    </w:docPart>
    <w:docPart>
      <w:docPartPr>
        <w:name w:val="3DF19B57B5AB4C5897FAC76936CF57EC"/>
        <w:category>
          <w:name w:val="General"/>
          <w:gallery w:val="placeholder"/>
        </w:category>
        <w:types>
          <w:type w:val="bbPlcHdr"/>
        </w:types>
        <w:behaviors>
          <w:behavior w:val="content"/>
        </w:behaviors>
        <w:guid w:val="{F697938D-8639-4CA7-8B75-40BD8CCBAC68}"/>
      </w:docPartPr>
      <w:docPartBody>
        <w:p w:rsidR="002B4CF0" w:rsidRDefault="00804044" w:rsidP="00804044">
          <w:pPr>
            <w:pStyle w:val="3DF19B57B5AB4C5897FAC76936CF57EC"/>
          </w:pPr>
          <w:r w:rsidRPr="0092385E">
            <w:rPr>
              <w:rStyle w:val="PlaceholderText"/>
              <w:rFonts w:eastAsiaTheme="minorHAnsi"/>
            </w:rPr>
            <w:t>Click or tap here to enter text.</w:t>
          </w:r>
        </w:p>
      </w:docPartBody>
    </w:docPart>
    <w:docPart>
      <w:docPartPr>
        <w:name w:val="2E7D4D9231564D7CBCE48043BF15907A"/>
        <w:category>
          <w:name w:val="General"/>
          <w:gallery w:val="placeholder"/>
        </w:category>
        <w:types>
          <w:type w:val="bbPlcHdr"/>
        </w:types>
        <w:behaviors>
          <w:behavior w:val="content"/>
        </w:behaviors>
        <w:guid w:val="{2E3DC9FA-115D-48EC-BB88-C1FAFCA8C9AA}"/>
      </w:docPartPr>
      <w:docPartBody>
        <w:p w:rsidR="002B4CF0" w:rsidRDefault="00804044" w:rsidP="00804044">
          <w:pPr>
            <w:pStyle w:val="2E7D4D9231564D7CBCE48043BF15907A"/>
          </w:pPr>
          <w:r w:rsidRPr="0092385E">
            <w:rPr>
              <w:rStyle w:val="PlaceholderText"/>
              <w:rFonts w:eastAsiaTheme="minorHAnsi"/>
            </w:rPr>
            <w:t>Click or tap here to enter text.</w:t>
          </w:r>
        </w:p>
      </w:docPartBody>
    </w:docPart>
    <w:docPart>
      <w:docPartPr>
        <w:name w:val="DCE7D61876804B82BE9BB880F9B3057B"/>
        <w:category>
          <w:name w:val="General"/>
          <w:gallery w:val="placeholder"/>
        </w:category>
        <w:types>
          <w:type w:val="bbPlcHdr"/>
        </w:types>
        <w:behaviors>
          <w:behavior w:val="content"/>
        </w:behaviors>
        <w:guid w:val="{E453A579-E097-4573-917A-49C092E57BF0}"/>
      </w:docPartPr>
      <w:docPartBody>
        <w:p w:rsidR="002B4CF0" w:rsidRDefault="00804044" w:rsidP="00804044">
          <w:pPr>
            <w:pStyle w:val="DCE7D61876804B82BE9BB880F9B3057B"/>
          </w:pPr>
          <w:r w:rsidRPr="0092385E">
            <w:rPr>
              <w:rStyle w:val="PlaceholderText"/>
              <w:rFonts w:eastAsiaTheme="minorHAnsi"/>
            </w:rPr>
            <w:t>Click or tap here to enter text.</w:t>
          </w:r>
        </w:p>
      </w:docPartBody>
    </w:docPart>
    <w:docPart>
      <w:docPartPr>
        <w:name w:val="6EEBDE687FE14E0893817E03A5625EF1"/>
        <w:category>
          <w:name w:val="General"/>
          <w:gallery w:val="placeholder"/>
        </w:category>
        <w:types>
          <w:type w:val="bbPlcHdr"/>
        </w:types>
        <w:behaviors>
          <w:behavior w:val="content"/>
        </w:behaviors>
        <w:guid w:val="{5F2B88F4-9B14-41D6-8A19-46F1CD9A5DC7}"/>
      </w:docPartPr>
      <w:docPartBody>
        <w:p w:rsidR="002B4CF0" w:rsidRDefault="00804044" w:rsidP="00804044">
          <w:pPr>
            <w:pStyle w:val="6EEBDE687FE14E0893817E03A5625EF1"/>
          </w:pPr>
          <w:r w:rsidRPr="0092385E">
            <w:rPr>
              <w:rStyle w:val="PlaceholderText"/>
              <w:rFonts w:eastAsiaTheme="minorHAnsi"/>
            </w:rPr>
            <w:t>Click or tap to enter a date.</w:t>
          </w:r>
        </w:p>
      </w:docPartBody>
    </w:docPart>
    <w:docPart>
      <w:docPartPr>
        <w:name w:val="2CD3D1393769471EBF04A563529BE066"/>
        <w:category>
          <w:name w:val="General"/>
          <w:gallery w:val="placeholder"/>
        </w:category>
        <w:types>
          <w:type w:val="bbPlcHdr"/>
        </w:types>
        <w:behaviors>
          <w:behavior w:val="content"/>
        </w:behaviors>
        <w:guid w:val="{F4BDD4CF-C4C1-4664-BDF9-D6254D468FE4}"/>
      </w:docPartPr>
      <w:docPartBody>
        <w:p w:rsidR="002B4CF0" w:rsidRDefault="00804044" w:rsidP="00804044">
          <w:pPr>
            <w:pStyle w:val="2CD3D1393769471EBF04A563529BE066"/>
          </w:pPr>
          <w:r w:rsidRPr="0092385E">
            <w:rPr>
              <w:rStyle w:val="PlaceholderText"/>
              <w:rFonts w:eastAsiaTheme="minorHAnsi"/>
            </w:rPr>
            <w:t>Click or tap here to enter text.</w:t>
          </w:r>
        </w:p>
      </w:docPartBody>
    </w:docPart>
    <w:docPart>
      <w:docPartPr>
        <w:name w:val="FBB04DDDEFC54F218FC9FEE2EBAEE08B"/>
        <w:category>
          <w:name w:val="General"/>
          <w:gallery w:val="placeholder"/>
        </w:category>
        <w:types>
          <w:type w:val="bbPlcHdr"/>
        </w:types>
        <w:behaviors>
          <w:behavior w:val="content"/>
        </w:behaviors>
        <w:guid w:val="{0BDECAF0-8F19-49FE-8543-263D90456DA9}"/>
      </w:docPartPr>
      <w:docPartBody>
        <w:p w:rsidR="002B4CF0" w:rsidRDefault="00804044" w:rsidP="00804044">
          <w:pPr>
            <w:pStyle w:val="FBB04DDDEFC54F218FC9FEE2EBAEE08B"/>
          </w:pPr>
          <w:r w:rsidRPr="0092385E">
            <w:rPr>
              <w:rStyle w:val="PlaceholderText"/>
              <w:rFonts w:eastAsiaTheme="minorHAnsi"/>
            </w:rPr>
            <w:t>Click or tap here to enter text.</w:t>
          </w:r>
        </w:p>
      </w:docPartBody>
    </w:docPart>
    <w:docPart>
      <w:docPartPr>
        <w:name w:val="27AE5A1DDED5443EBCC0CCC7D586686B"/>
        <w:category>
          <w:name w:val="General"/>
          <w:gallery w:val="placeholder"/>
        </w:category>
        <w:types>
          <w:type w:val="bbPlcHdr"/>
        </w:types>
        <w:behaviors>
          <w:behavior w:val="content"/>
        </w:behaviors>
        <w:guid w:val="{FACE688E-79C8-401B-9DAF-68CED30D73AE}"/>
      </w:docPartPr>
      <w:docPartBody>
        <w:p w:rsidR="002B4CF0" w:rsidRDefault="00804044" w:rsidP="00804044">
          <w:pPr>
            <w:pStyle w:val="27AE5A1DDED5443EBCC0CCC7D586686B"/>
          </w:pPr>
          <w:r w:rsidRPr="0092385E">
            <w:rPr>
              <w:rStyle w:val="PlaceholderText"/>
              <w:rFonts w:eastAsiaTheme="minorHAnsi"/>
            </w:rPr>
            <w:t>Click or tap here to enter text.</w:t>
          </w:r>
        </w:p>
      </w:docPartBody>
    </w:docPart>
    <w:docPart>
      <w:docPartPr>
        <w:name w:val="ED00E63923FD4A009929907289447E55"/>
        <w:category>
          <w:name w:val="General"/>
          <w:gallery w:val="placeholder"/>
        </w:category>
        <w:types>
          <w:type w:val="bbPlcHdr"/>
        </w:types>
        <w:behaviors>
          <w:behavior w:val="content"/>
        </w:behaviors>
        <w:guid w:val="{AA3C716A-6542-40F7-99B9-2B1F971697FC}"/>
      </w:docPartPr>
      <w:docPartBody>
        <w:p w:rsidR="002B4CF0" w:rsidRDefault="00804044" w:rsidP="00804044">
          <w:pPr>
            <w:pStyle w:val="ED00E63923FD4A009929907289447E55"/>
          </w:pPr>
          <w:r w:rsidRPr="0092385E">
            <w:rPr>
              <w:rStyle w:val="PlaceholderText"/>
              <w:rFonts w:eastAsiaTheme="minorHAnsi"/>
            </w:rPr>
            <w:t>Click or tap to enter a date.</w:t>
          </w:r>
        </w:p>
      </w:docPartBody>
    </w:docPart>
    <w:docPart>
      <w:docPartPr>
        <w:name w:val="E4D6D85351DC4133AAEDBF2DAB464A62"/>
        <w:category>
          <w:name w:val="General"/>
          <w:gallery w:val="placeholder"/>
        </w:category>
        <w:types>
          <w:type w:val="bbPlcHdr"/>
        </w:types>
        <w:behaviors>
          <w:behavior w:val="content"/>
        </w:behaviors>
        <w:guid w:val="{04215DE5-7CEF-4EA2-AC11-4899B4B94B83}"/>
      </w:docPartPr>
      <w:docPartBody>
        <w:p w:rsidR="002B4CF0" w:rsidRDefault="00804044" w:rsidP="00804044">
          <w:pPr>
            <w:pStyle w:val="E4D6D85351DC4133AAEDBF2DAB464A62"/>
          </w:pPr>
          <w:r w:rsidRPr="0092385E">
            <w:rPr>
              <w:rStyle w:val="PlaceholderText"/>
              <w:rFonts w:eastAsiaTheme="minorHAnsi"/>
            </w:rPr>
            <w:t>Click or tap here to enter text.</w:t>
          </w:r>
        </w:p>
      </w:docPartBody>
    </w:docPart>
    <w:docPart>
      <w:docPartPr>
        <w:name w:val="D98E5A102FB240599D9B7F6CCE0798BE"/>
        <w:category>
          <w:name w:val="General"/>
          <w:gallery w:val="placeholder"/>
        </w:category>
        <w:types>
          <w:type w:val="bbPlcHdr"/>
        </w:types>
        <w:behaviors>
          <w:behavior w:val="content"/>
        </w:behaviors>
        <w:guid w:val="{1028B3FB-C8C3-4C4D-ABD6-38C48C4E9F55}"/>
      </w:docPartPr>
      <w:docPartBody>
        <w:p w:rsidR="002B4CF0" w:rsidRDefault="00804044" w:rsidP="00804044">
          <w:pPr>
            <w:pStyle w:val="D98E5A102FB240599D9B7F6CCE0798BE"/>
          </w:pPr>
          <w:r w:rsidRPr="0092385E">
            <w:rPr>
              <w:rStyle w:val="PlaceholderText"/>
              <w:rFonts w:eastAsiaTheme="minorHAnsi"/>
            </w:rPr>
            <w:t>Click or tap here to enter text.</w:t>
          </w:r>
        </w:p>
      </w:docPartBody>
    </w:docPart>
    <w:docPart>
      <w:docPartPr>
        <w:name w:val="4A90618AD1EC42F0BA6F439BAF2F3C16"/>
        <w:category>
          <w:name w:val="General"/>
          <w:gallery w:val="placeholder"/>
        </w:category>
        <w:types>
          <w:type w:val="bbPlcHdr"/>
        </w:types>
        <w:behaviors>
          <w:behavior w:val="content"/>
        </w:behaviors>
        <w:guid w:val="{DA120827-6D8A-4604-8EDC-DE8CF0DEA9A2}"/>
      </w:docPartPr>
      <w:docPartBody>
        <w:p w:rsidR="002B4CF0" w:rsidRDefault="00804044" w:rsidP="00804044">
          <w:pPr>
            <w:pStyle w:val="4A90618AD1EC42F0BA6F439BAF2F3C16"/>
          </w:pPr>
          <w:r w:rsidRPr="0092385E">
            <w:rPr>
              <w:rStyle w:val="PlaceholderText"/>
              <w:rFonts w:eastAsiaTheme="minorHAnsi"/>
            </w:rPr>
            <w:t>Click or tap here to enter text.</w:t>
          </w:r>
        </w:p>
      </w:docPartBody>
    </w:docPart>
    <w:docPart>
      <w:docPartPr>
        <w:name w:val="395BF62058234CECAE817F14177456A8"/>
        <w:category>
          <w:name w:val="General"/>
          <w:gallery w:val="placeholder"/>
        </w:category>
        <w:types>
          <w:type w:val="bbPlcHdr"/>
        </w:types>
        <w:behaviors>
          <w:behavior w:val="content"/>
        </w:behaviors>
        <w:guid w:val="{28EFC902-6F47-4787-9F38-04D763BDE8BB}"/>
      </w:docPartPr>
      <w:docPartBody>
        <w:p w:rsidR="002B4CF0" w:rsidRDefault="00804044" w:rsidP="00804044">
          <w:pPr>
            <w:pStyle w:val="395BF62058234CECAE817F14177456A8"/>
          </w:pPr>
          <w:r w:rsidRPr="0092385E">
            <w:rPr>
              <w:rStyle w:val="PlaceholderText"/>
              <w:rFonts w:eastAsiaTheme="minorHAnsi"/>
            </w:rPr>
            <w:t>Click or tap to enter a date.</w:t>
          </w:r>
        </w:p>
      </w:docPartBody>
    </w:docPart>
    <w:docPart>
      <w:docPartPr>
        <w:name w:val="482C2A35BFC3408AAA8DD4A0DCE03820"/>
        <w:category>
          <w:name w:val="General"/>
          <w:gallery w:val="placeholder"/>
        </w:category>
        <w:types>
          <w:type w:val="bbPlcHdr"/>
        </w:types>
        <w:behaviors>
          <w:behavior w:val="content"/>
        </w:behaviors>
        <w:guid w:val="{3A056F98-FAD5-4DBC-92B2-A8204E7A64AC}"/>
      </w:docPartPr>
      <w:docPartBody>
        <w:p w:rsidR="002B4CF0" w:rsidRDefault="00804044" w:rsidP="00804044">
          <w:pPr>
            <w:pStyle w:val="482C2A35BFC3408AAA8DD4A0DCE03820"/>
          </w:pPr>
          <w:r w:rsidRPr="0092385E">
            <w:rPr>
              <w:rStyle w:val="PlaceholderText"/>
              <w:rFonts w:eastAsiaTheme="minorHAnsi"/>
            </w:rPr>
            <w:t>Click or tap here to enter text.</w:t>
          </w:r>
        </w:p>
      </w:docPartBody>
    </w:docPart>
    <w:docPart>
      <w:docPartPr>
        <w:name w:val="112D3A647761422985A791AC7A482593"/>
        <w:category>
          <w:name w:val="General"/>
          <w:gallery w:val="placeholder"/>
        </w:category>
        <w:types>
          <w:type w:val="bbPlcHdr"/>
        </w:types>
        <w:behaviors>
          <w:behavior w:val="content"/>
        </w:behaviors>
        <w:guid w:val="{8C2F46E0-7BE6-40F2-9A6C-0D7561EA6386}"/>
      </w:docPartPr>
      <w:docPartBody>
        <w:p w:rsidR="002B4CF0" w:rsidRDefault="00804044" w:rsidP="00804044">
          <w:pPr>
            <w:pStyle w:val="112D3A647761422985A791AC7A482593"/>
          </w:pPr>
          <w:r w:rsidRPr="0092385E">
            <w:rPr>
              <w:rStyle w:val="PlaceholderText"/>
              <w:rFonts w:eastAsiaTheme="minorHAnsi"/>
            </w:rPr>
            <w:t>Click or tap here to enter text.</w:t>
          </w:r>
        </w:p>
      </w:docPartBody>
    </w:docPart>
    <w:docPart>
      <w:docPartPr>
        <w:name w:val="0B75B9721BB0439C971BFCFC5B292B73"/>
        <w:category>
          <w:name w:val="General"/>
          <w:gallery w:val="placeholder"/>
        </w:category>
        <w:types>
          <w:type w:val="bbPlcHdr"/>
        </w:types>
        <w:behaviors>
          <w:behavior w:val="content"/>
        </w:behaviors>
        <w:guid w:val="{1D1275CD-F577-4B1E-AA03-3B645ACAFE06}"/>
      </w:docPartPr>
      <w:docPartBody>
        <w:p w:rsidR="002B4CF0" w:rsidRDefault="00804044" w:rsidP="00804044">
          <w:pPr>
            <w:pStyle w:val="0B75B9721BB0439C971BFCFC5B292B73"/>
          </w:pPr>
          <w:r w:rsidRPr="0092385E">
            <w:rPr>
              <w:rStyle w:val="PlaceholderText"/>
              <w:rFonts w:eastAsiaTheme="minorHAnsi"/>
            </w:rPr>
            <w:t>Click or tap here to enter text.</w:t>
          </w:r>
        </w:p>
      </w:docPartBody>
    </w:docPart>
    <w:docPart>
      <w:docPartPr>
        <w:name w:val="EBCA42B0F8FB4C78BD75F386DB86DB0B"/>
        <w:category>
          <w:name w:val="General"/>
          <w:gallery w:val="placeholder"/>
        </w:category>
        <w:types>
          <w:type w:val="bbPlcHdr"/>
        </w:types>
        <w:behaviors>
          <w:behavior w:val="content"/>
        </w:behaviors>
        <w:guid w:val="{D2A2F25E-43EA-436F-A6B1-813FE2A84477}"/>
      </w:docPartPr>
      <w:docPartBody>
        <w:p w:rsidR="002B4CF0" w:rsidRDefault="00804044" w:rsidP="00804044">
          <w:pPr>
            <w:pStyle w:val="EBCA42B0F8FB4C78BD75F386DB86DB0B"/>
          </w:pPr>
          <w:r w:rsidRPr="0092385E">
            <w:rPr>
              <w:rStyle w:val="PlaceholderText"/>
              <w:rFonts w:eastAsiaTheme="minorHAnsi"/>
            </w:rPr>
            <w:t>Click or tap to enter a date.</w:t>
          </w:r>
        </w:p>
      </w:docPartBody>
    </w:docPart>
    <w:docPart>
      <w:docPartPr>
        <w:name w:val="EEA45684B2DA427983918270E13BD582"/>
        <w:category>
          <w:name w:val="General"/>
          <w:gallery w:val="placeholder"/>
        </w:category>
        <w:types>
          <w:type w:val="bbPlcHdr"/>
        </w:types>
        <w:behaviors>
          <w:behavior w:val="content"/>
        </w:behaviors>
        <w:guid w:val="{9C3F857F-C72E-4D9E-99E5-57089937BE93}"/>
      </w:docPartPr>
      <w:docPartBody>
        <w:p w:rsidR="002B4CF0" w:rsidRDefault="00804044" w:rsidP="00804044">
          <w:pPr>
            <w:pStyle w:val="EEA45684B2DA427983918270E13BD582"/>
          </w:pPr>
          <w:r w:rsidRPr="0092385E">
            <w:rPr>
              <w:rStyle w:val="PlaceholderText"/>
              <w:rFonts w:eastAsiaTheme="minorHAnsi"/>
            </w:rPr>
            <w:t>Click or tap here to enter text.</w:t>
          </w:r>
        </w:p>
      </w:docPartBody>
    </w:docPart>
    <w:docPart>
      <w:docPartPr>
        <w:name w:val="A9385C7539B04885929C7A77B9D4FF07"/>
        <w:category>
          <w:name w:val="General"/>
          <w:gallery w:val="placeholder"/>
        </w:category>
        <w:types>
          <w:type w:val="bbPlcHdr"/>
        </w:types>
        <w:behaviors>
          <w:behavior w:val="content"/>
        </w:behaviors>
        <w:guid w:val="{8CB8F1A7-C008-4F08-A32B-0409C440D635}"/>
      </w:docPartPr>
      <w:docPartBody>
        <w:p w:rsidR="002B4CF0" w:rsidRDefault="00804044" w:rsidP="00804044">
          <w:pPr>
            <w:pStyle w:val="A9385C7539B04885929C7A77B9D4FF07"/>
          </w:pPr>
          <w:r w:rsidRPr="0092385E">
            <w:rPr>
              <w:rStyle w:val="PlaceholderText"/>
              <w:rFonts w:eastAsiaTheme="minorHAnsi"/>
            </w:rPr>
            <w:t>Click or tap here to enter text.</w:t>
          </w:r>
        </w:p>
      </w:docPartBody>
    </w:docPart>
    <w:docPart>
      <w:docPartPr>
        <w:name w:val="30E3DF4A503640DCAD006FF8107D3471"/>
        <w:category>
          <w:name w:val="General"/>
          <w:gallery w:val="placeholder"/>
        </w:category>
        <w:types>
          <w:type w:val="bbPlcHdr"/>
        </w:types>
        <w:behaviors>
          <w:behavior w:val="content"/>
        </w:behaviors>
        <w:guid w:val="{986D8BEC-3DB8-49E7-9CE6-DE681A3C89E8}"/>
      </w:docPartPr>
      <w:docPartBody>
        <w:p w:rsidR="002B4CF0" w:rsidRDefault="00804044" w:rsidP="00804044">
          <w:pPr>
            <w:pStyle w:val="30E3DF4A503640DCAD006FF8107D3471"/>
          </w:pPr>
          <w:r w:rsidRPr="0092385E">
            <w:rPr>
              <w:rStyle w:val="PlaceholderText"/>
              <w:rFonts w:eastAsiaTheme="minorHAnsi"/>
            </w:rPr>
            <w:t>Click or tap here to enter text.</w:t>
          </w:r>
        </w:p>
      </w:docPartBody>
    </w:docPart>
    <w:docPart>
      <w:docPartPr>
        <w:name w:val="1CC397DAFBE64930AFA8521E4439D499"/>
        <w:category>
          <w:name w:val="General"/>
          <w:gallery w:val="placeholder"/>
        </w:category>
        <w:types>
          <w:type w:val="bbPlcHdr"/>
        </w:types>
        <w:behaviors>
          <w:behavior w:val="content"/>
        </w:behaviors>
        <w:guid w:val="{7C8EAB42-3F3A-433B-AAC3-B7F720F113F4}"/>
      </w:docPartPr>
      <w:docPartBody>
        <w:p w:rsidR="002B4CF0" w:rsidRDefault="00804044" w:rsidP="00804044">
          <w:pPr>
            <w:pStyle w:val="1CC397DAFBE64930AFA8521E4439D499"/>
          </w:pPr>
          <w:r w:rsidRPr="0092385E">
            <w:rPr>
              <w:rStyle w:val="PlaceholderText"/>
              <w:rFonts w:eastAsiaTheme="minorHAnsi"/>
            </w:rPr>
            <w:t>Click or tap to enter a date.</w:t>
          </w:r>
        </w:p>
      </w:docPartBody>
    </w:docPart>
    <w:docPart>
      <w:docPartPr>
        <w:name w:val="F188CCC58D7B49A893CEEC471889B219"/>
        <w:category>
          <w:name w:val="General"/>
          <w:gallery w:val="placeholder"/>
        </w:category>
        <w:types>
          <w:type w:val="bbPlcHdr"/>
        </w:types>
        <w:behaviors>
          <w:behavior w:val="content"/>
        </w:behaviors>
        <w:guid w:val="{0AFB0F77-12F9-4F76-9A51-6E14DD21C6CC}"/>
      </w:docPartPr>
      <w:docPartBody>
        <w:p w:rsidR="002B4CF0" w:rsidRDefault="00804044" w:rsidP="00804044">
          <w:pPr>
            <w:pStyle w:val="F188CCC58D7B49A893CEEC471889B219"/>
          </w:pPr>
          <w:r w:rsidRPr="0092385E">
            <w:rPr>
              <w:rStyle w:val="PlaceholderText"/>
              <w:rFonts w:eastAsiaTheme="minorHAnsi"/>
            </w:rPr>
            <w:t>Click or tap here to enter text.</w:t>
          </w:r>
        </w:p>
      </w:docPartBody>
    </w:docPart>
    <w:docPart>
      <w:docPartPr>
        <w:name w:val="2C13D35242724092A4B7B96CBE5EE85A"/>
        <w:category>
          <w:name w:val="General"/>
          <w:gallery w:val="placeholder"/>
        </w:category>
        <w:types>
          <w:type w:val="bbPlcHdr"/>
        </w:types>
        <w:behaviors>
          <w:behavior w:val="content"/>
        </w:behaviors>
        <w:guid w:val="{76B9A03C-F2D6-4646-B39D-85FBC797F9E4}"/>
      </w:docPartPr>
      <w:docPartBody>
        <w:p w:rsidR="002B4CF0" w:rsidRDefault="00804044" w:rsidP="00804044">
          <w:pPr>
            <w:pStyle w:val="2C13D35242724092A4B7B96CBE5EE85A"/>
          </w:pPr>
          <w:r w:rsidRPr="0092385E">
            <w:rPr>
              <w:rStyle w:val="PlaceholderText"/>
              <w:rFonts w:eastAsiaTheme="minorHAnsi"/>
            </w:rPr>
            <w:t>Click or tap here to enter text.</w:t>
          </w:r>
        </w:p>
      </w:docPartBody>
    </w:docPart>
    <w:docPart>
      <w:docPartPr>
        <w:name w:val="FB60130AF67E4A5C8D6BB80FB60CC425"/>
        <w:category>
          <w:name w:val="General"/>
          <w:gallery w:val="placeholder"/>
        </w:category>
        <w:types>
          <w:type w:val="bbPlcHdr"/>
        </w:types>
        <w:behaviors>
          <w:behavior w:val="content"/>
        </w:behaviors>
        <w:guid w:val="{1FF3103D-F8F4-424A-8A13-1FEF100ECB77}"/>
      </w:docPartPr>
      <w:docPartBody>
        <w:p w:rsidR="002B4CF0" w:rsidRDefault="00804044" w:rsidP="00804044">
          <w:pPr>
            <w:pStyle w:val="FB60130AF67E4A5C8D6BB80FB60CC425"/>
          </w:pPr>
          <w:r w:rsidRPr="0092385E">
            <w:rPr>
              <w:rStyle w:val="PlaceholderText"/>
              <w:rFonts w:eastAsiaTheme="minorHAnsi"/>
            </w:rPr>
            <w:t>Click or tap here to enter text.</w:t>
          </w:r>
        </w:p>
      </w:docPartBody>
    </w:docPart>
    <w:docPart>
      <w:docPartPr>
        <w:name w:val="E78FB73CA7114CC9948079C689F618E8"/>
        <w:category>
          <w:name w:val="General"/>
          <w:gallery w:val="placeholder"/>
        </w:category>
        <w:types>
          <w:type w:val="bbPlcHdr"/>
        </w:types>
        <w:behaviors>
          <w:behavior w:val="content"/>
        </w:behaviors>
        <w:guid w:val="{30AF7E5A-08F5-417D-8FDD-1C76FD88995D}"/>
      </w:docPartPr>
      <w:docPartBody>
        <w:p w:rsidR="002B4CF0" w:rsidRDefault="00804044" w:rsidP="00804044">
          <w:pPr>
            <w:pStyle w:val="E78FB73CA7114CC9948079C689F618E8"/>
          </w:pPr>
          <w:r w:rsidRPr="0092385E">
            <w:rPr>
              <w:rStyle w:val="PlaceholderText"/>
              <w:rFonts w:eastAsiaTheme="minorHAnsi"/>
            </w:rPr>
            <w:t>Click or tap to enter a date.</w:t>
          </w:r>
        </w:p>
      </w:docPartBody>
    </w:docPart>
    <w:docPart>
      <w:docPartPr>
        <w:name w:val="5B24CC98E5A64E8699CC7C9EDF740407"/>
        <w:category>
          <w:name w:val="General"/>
          <w:gallery w:val="placeholder"/>
        </w:category>
        <w:types>
          <w:type w:val="bbPlcHdr"/>
        </w:types>
        <w:behaviors>
          <w:behavior w:val="content"/>
        </w:behaviors>
        <w:guid w:val="{624CE46C-4CF6-431F-93E6-AC2CF267022F}"/>
      </w:docPartPr>
      <w:docPartBody>
        <w:p w:rsidR="002B4CF0" w:rsidRDefault="00804044" w:rsidP="00804044">
          <w:pPr>
            <w:pStyle w:val="5B24CC98E5A64E8699CC7C9EDF740407"/>
          </w:pPr>
          <w:r w:rsidRPr="0092385E">
            <w:rPr>
              <w:rStyle w:val="PlaceholderText"/>
              <w:rFonts w:eastAsiaTheme="minorHAnsi"/>
            </w:rPr>
            <w:t>Click or tap here to enter text.</w:t>
          </w:r>
        </w:p>
      </w:docPartBody>
    </w:docPart>
    <w:docPart>
      <w:docPartPr>
        <w:name w:val="038D76E17E2D4D3C82ED8BCE1C6413B9"/>
        <w:category>
          <w:name w:val="General"/>
          <w:gallery w:val="placeholder"/>
        </w:category>
        <w:types>
          <w:type w:val="bbPlcHdr"/>
        </w:types>
        <w:behaviors>
          <w:behavior w:val="content"/>
        </w:behaviors>
        <w:guid w:val="{018C4293-2275-4E1C-BFD6-B0F0EAFCC86C}"/>
      </w:docPartPr>
      <w:docPartBody>
        <w:p w:rsidR="002B4CF0" w:rsidRDefault="00804044" w:rsidP="00804044">
          <w:pPr>
            <w:pStyle w:val="038D76E17E2D4D3C82ED8BCE1C6413B9"/>
          </w:pPr>
          <w:r w:rsidRPr="0092385E">
            <w:rPr>
              <w:rStyle w:val="PlaceholderText"/>
              <w:rFonts w:eastAsiaTheme="minorHAnsi"/>
            </w:rPr>
            <w:t>Click or tap here to enter text.</w:t>
          </w:r>
        </w:p>
      </w:docPartBody>
    </w:docPart>
    <w:docPart>
      <w:docPartPr>
        <w:name w:val="BCA36E28252E441BB12970699B98B8FE"/>
        <w:category>
          <w:name w:val="General"/>
          <w:gallery w:val="placeholder"/>
        </w:category>
        <w:types>
          <w:type w:val="bbPlcHdr"/>
        </w:types>
        <w:behaviors>
          <w:behavior w:val="content"/>
        </w:behaviors>
        <w:guid w:val="{72EBD543-AB73-40C9-B4D1-04FF397B3739}"/>
      </w:docPartPr>
      <w:docPartBody>
        <w:p w:rsidR="002B4CF0" w:rsidRDefault="00804044" w:rsidP="00804044">
          <w:pPr>
            <w:pStyle w:val="BCA36E28252E441BB12970699B98B8FE"/>
          </w:pPr>
          <w:r w:rsidRPr="0092385E">
            <w:rPr>
              <w:rStyle w:val="PlaceholderText"/>
              <w:rFonts w:eastAsiaTheme="minorHAnsi"/>
            </w:rPr>
            <w:t>Click or tap here to enter text.</w:t>
          </w:r>
        </w:p>
      </w:docPartBody>
    </w:docPart>
    <w:docPart>
      <w:docPartPr>
        <w:name w:val="23B26F0A8A004551A305D59974AD3AA5"/>
        <w:category>
          <w:name w:val="General"/>
          <w:gallery w:val="placeholder"/>
        </w:category>
        <w:types>
          <w:type w:val="bbPlcHdr"/>
        </w:types>
        <w:behaviors>
          <w:behavior w:val="content"/>
        </w:behaviors>
        <w:guid w:val="{59B2AC42-2960-4992-874E-FED63626906E}"/>
      </w:docPartPr>
      <w:docPartBody>
        <w:p w:rsidR="002B4CF0" w:rsidRDefault="00804044" w:rsidP="00804044">
          <w:pPr>
            <w:pStyle w:val="23B26F0A8A004551A305D59974AD3AA5"/>
          </w:pPr>
          <w:r w:rsidRPr="0092385E">
            <w:rPr>
              <w:rStyle w:val="PlaceholderText"/>
              <w:rFonts w:eastAsiaTheme="minorHAnsi"/>
            </w:rPr>
            <w:t>Click or tap to enter a date.</w:t>
          </w:r>
        </w:p>
      </w:docPartBody>
    </w:docPart>
    <w:docPart>
      <w:docPartPr>
        <w:name w:val="7F7F40CB33034FB184961282FA62F398"/>
        <w:category>
          <w:name w:val="General"/>
          <w:gallery w:val="placeholder"/>
        </w:category>
        <w:types>
          <w:type w:val="bbPlcHdr"/>
        </w:types>
        <w:behaviors>
          <w:behavior w:val="content"/>
        </w:behaviors>
        <w:guid w:val="{FC791AC0-BE93-4B96-A799-0F340DD602CF}"/>
      </w:docPartPr>
      <w:docPartBody>
        <w:p w:rsidR="002B4CF0" w:rsidRDefault="00804044" w:rsidP="00804044">
          <w:pPr>
            <w:pStyle w:val="7F7F40CB33034FB184961282FA62F398"/>
          </w:pPr>
          <w:r w:rsidRPr="0092385E">
            <w:rPr>
              <w:rStyle w:val="PlaceholderText"/>
              <w:rFonts w:eastAsiaTheme="minorHAnsi"/>
            </w:rPr>
            <w:t>Click or tap here to enter text.</w:t>
          </w:r>
        </w:p>
      </w:docPartBody>
    </w:docPart>
    <w:docPart>
      <w:docPartPr>
        <w:name w:val="99793C924B5348EBA1DDE71E4783A27B"/>
        <w:category>
          <w:name w:val="General"/>
          <w:gallery w:val="placeholder"/>
        </w:category>
        <w:types>
          <w:type w:val="bbPlcHdr"/>
        </w:types>
        <w:behaviors>
          <w:behavior w:val="content"/>
        </w:behaviors>
        <w:guid w:val="{724D3E07-D85A-4015-B9FA-C52B3BF8875F}"/>
      </w:docPartPr>
      <w:docPartBody>
        <w:p w:rsidR="002B4CF0" w:rsidRDefault="00804044" w:rsidP="00804044">
          <w:pPr>
            <w:pStyle w:val="99793C924B5348EBA1DDE71E4783A27B"/>
          </w:pPr>
          <w:r w:rsidRPr="0092385E">
            <w:rPr>
              <w:rStyle w:val="PlaceholderText"/>
              <w:rFonts w:eastAsiaTheme="minorHAnsi"/>
            </w:rPr>
            <w:t>Click or tap here to enter text.</w:t>
          </w:r>
        </w:p>
      </w:docPartBody>
    </w:docPart>
    <w:docPart>
      <w:docPartPr>
        <w:name w:val="FA40470986784B71A63C43F2A0752DB4"/>
        <w:category>
          <w:name w:val="General"/>
          <w:gallery w:val="placeholder"/>
        </w:category>
        <w:types>
          <w:type w:val="bbPlcHdr"/>
        </w:types>
        <w:behaviors>
          <w:behavior w:val="content"/>
        </w:behaviors>
        <w:guid w:val="{BF8B4527-0162-44E3-9624-B9B5180D443A}"/>
      </w:docPartPr>
      <w:docPartBody>
        <w:p w:rsidR="002B4CF0" w:rsidRDefault="00804044" w:rsidP="00804044">
          <w:pPr>
            <w:pStyle w:val="FA40470986784B71A63C43F2A0752DB4"/>
          </w:pPr>
          <w:r w:rsidRPr="0092385E">
            <w:rPr>
              <w:rStyle w:val="PlaceholderText"/>
              <w:rFonts w:eastAsiaTheme="minorHAnsi"/>
            </w:rPr>
            <w:t>Click or tap here to enter text.</w:t>
          </w:r>
        </w:p>
      </w:docPartBody>
    </w:docPart>
    <w:docPart>
      <w:docPartPr>
        <w:name w:val="203F9672D8C94E4CA271EA344A1CF0DD"/>
        <w:category>
          <w:name w:val="General"/>
          <w:gallery w:val="placeholder"/>
        </w:category>
        <w:types>
          <w:type w:val="bbPlcHdr"/>
        </w:types>
        <w:behaviors>
          <w:behavior w:val="content"/>
        </w:behaviors>
        <w:guid w:val="{A0FBC282-8F26-4627-9FA5-5A20DB77032F}"/>
      </w:docPartPr>
      <w:docPartBody>
        <w:p w:rsidR="002B4CF0" w:rsidRDefault="00804044" w:rsidP="00804044">
          <w:pPr>
            <w:pStyle w:val="203F9672D8C94E4CA271EA344A1CF0DD"/>
          </w:pPr>
          <w:r w:rsidRPr="0092385E">
            <w:rPr>
              <w:rStyle w:val="PlaceholderText"/>
              <w:rFonts w:eastAsiaTheme="minorHAnsi"/>
            </w:rPr>
            <w:t>Click or tap to enter a date.</w:t>
          </w:r>
        </w:p>
      </w:docPartBody>
    </w:docPart>
    <w:docPart>
      <w:docPartPr>
        <w:name w:val="12D946A5252840A5987D914209DC3854"/>
        <w:category>
          <w:name w:val="General"/>
          <w:gallery w:val="placeholder"/>
        </w:category>
        <w:types>
          <w:type w:val="bbPlcHdr"/>
        </w:types>
        <w:behaviors>
          <w:behavior w:val="content"/>
        </w:behaviors>
        <w:guid w:val="{74474EBA-BE2E-4E15-B220-8135E90407BD}"/>
      </w:docPartPr>
      <w:docPartBody>
        <w:p w:rsidR="002B4CF0" w:rsidRDefault="00804044" w:rsidP="00804044">
          <w:pPr>
            <w:pStyle w:val="12D946A5252840A5987D914209DC3854"/>
          </w:pPr>
          <w:r w:rsidRPr="0092385E">
            <w:rPr>
              <w:rStyle w:val="PlaceholderText"/>
              <w:rFonts w:eastAsiaTheme="minorHAnsi"/>
            </w:rPr>
            <w:t>Click or tap here to enter text.</w:t>
          </w:r>
        </w:p>
      </w:docPartBody>
    </w:docPart>
    <w:docPart>
      <w:docPartPr>
        <w:name w:val="56B961A0E0024C048EB717E0BC5D79D9"/>
        <w:category>
          <w:name w:val="General"/>
          <w:gallery w:val="placeholder"/>
        </w:category>
        <w:types>
          <w:type w:val="bbPlcHdr"/>
        </w:types>
        <w:behaviors>
          <w:behavior w:val="content"/>
        </w:behaviors>
        <w:guid w:val="{6806287F-17C9-49B2-BC9B-6E958F617B4A}"/>
      </w:docPartPr>
      <w:docPartBody>
        <w:p w:rsidR="002B4CF0" w:rsidRDefault="00804044" w:rsidP="00804044">
          <w:pPr>
            <w:pStyle w:val="56B961A0E0024C048EB717E0BC5D79D9"/>
          </w:pPr>
          <w:r w:rsidRPr="0092385E">
            <w:rPr>
              <w:rStyle w:val="PlaceholderText"/>
              <w:rFonts w:eastAsiaTheme="minorHAnsi"/>
            </w:rPr>
            <w:t>Click or tap here to enter text.</w:t>
          </w:r>
        </w:p>
      </w:docPartBody>
    </w:docPart>
    <w:docPart>
      <w:docPartPr>
        <w:name w:val="D4A3B3E4D5B240E586B92724B6063E73"/>
        <w:category>
          <w:name w:val="General"/>
          <w:gallery w:val="placeholder"/>
        </w:category>
        <w:types>
          <w:type w:val="bbPlcHdr"/>
        </w:types>
        <w:behaviors>
          <w:behavior w:val="content"/>
        </w:behaviors>
        <w:guid w:val="{4F53BE5F-5AAA-4677-87E6-3022B3B25B25}"/>
      </w:docPartPr>
      <w:docPartBody>
        <w:p w:rsidR="002B4CF0" w:rsidRDefault="00804044" w:rsidP="00804044">
          <w:pPr>
            <w:pStyle w:val="D4A3B3E4D5B240E586B92724B6063E73"/>
          </w:pPr>
          <w:r w:rsidRPr="0092385E">
            <w:rPr>
              <w:rStyle w:val="PlaceholderText"/>
              <w:rFonts w:eastAsiaTheme="minorHAnsi"/>
            </w:rPr>
            <w:t>Click or tap here to enter text.</w:t>
          </w:r>
        </w:p>
      </w:docPartBody>
    </w:docPart>
    <w:docPart>
      <w:docPartPr>
        <w:name w:val="8DBA0D3EADD141C4B56010576E753701"/>
        <w:category>
          <w:name w:val="General"/>
          <w:gallery w:val="placeholder"/>
        </w:category>
        <w:types>
          <w:type w:val="bbPlcHdr"/>
        </w:types>
        <w:behaviors>
          <w:behavior w:val="content"/>
        </w:behaviors>
        <w:guid w:val="{30AF6AFB-2940-4C61-BE7E-2A440D2E9E19}"/>
      </w:docPartPr>
      <w:docPartBody>
        <w:p w:rsidR="002B4CF0" w:rsidRDefault="00804044" w:rsidP="00804044">
          <w:pPr>
            <w:pStyle w:val="8DBA0D3EADD141C4B56010576E753701"/>
          </w:pPr>
          <w:r w:rsidRPr="0092385E">
            <w:rPr>
              <w:rStyle w:val="PlaceholderText"/>
              <w:rFonts w:eastAsiaTheme="minorHAnsi"/>
            </w:rPr>
            <w:t>Click or tap to enter a date.</w:t>
          </w:r>
        </w:p>
      </w:docPartBody>
    </w:docPart>
    <w:docPart>
      <w:docPartPr>
        <w:name w:val="61B9AEEF7248440DBD0671497194A59B"/>
        <w:category>
          <w:name w:val="General"/>
          <w:gallery w:val="placeholder"/>
        </w:category>
        <w:types>
          <w:type w:val="bbPlcHdr"/>
        </w:types>
        <w:behaviors>
          <w:behavior w:val="content"/>
        </w:behaviors>
        <w:guid w:val="{EB61E5DC-007C-4519-B668-F7567F9AC8A9}"/>
      </w:docPartPr>
      <w:docPartBody>
        <w:p w:rsidR="002B4CF0" w:rsidRDefault="00804044" w:rsidP="00804044">
          <w:pPr>
            <w:pStyle w:val="61B9AEEF7248440DBD0671497194A59B"/>
          </w:pPr>
          <w:r w:rsidRPr="0092385E">
            <w:rPr>
              <w:rStyle w:val="PlaceholderText"/>
              <w:rFonts w:eastAsiaTheme="minorHAnsi"/>
            </w:rPr>
            <w:t>Click or tap here to enter text.</w:t>
          </w:r>
        </w:p>
      </w:docPartBody>
    </w:docPart>
    <w:docPart>
      <w:docPartPr>
        <w:name w:val="40D8853997BD44E69AA813CDD49A2CFE"/>
        <w:category>
          <w:name w:val="General"/>
          <w:gallery w:val="placeholder"/>
        </w:category>
        <w:types>
          <w:type w:val="bbPlcHdr"/>
        </w:types>
        <w:behaviors>
          <w:behavior w:val="content"/>
        </w:behaviors>
        <w:guid w:val="{E5451E67-A57B-4E50-83F3-E40F311F1B50}"/>
      </w:docPartPr>
      <w:docPartBody>
        <w:p w:rsidR="002B4CF0" w:rsidRDefault="00804044" w:rsidP="00804044">
          <w:pPr>
            <w:pStyle w:val="40D8853997BD44E69AA813CDD49A2CFE"/>
          </w:pPr>
          <w:r w:rsidRPr="0092385E">
            <w:rPr>
              <w:rStyle w:val="PlaceholderText"/>
              <w:rFonts w:eastAsiaTheme="minorHAnsi"/>
            </w:rPr>
            <w:t>Click or tap here to enter text.</w:t>
          </w:r>
        </w:p>
      </w:docPartBody>
    </w:docPart>
    <w:docPart>
      <w:docPartPr>
        <w:name w:val="2D4709214D1F4050B4CACD837D327588"/>
        <w:category>
          <w:name w:val="General"/>
          <w:gallery w:val="placeholder"/>
        </w:category>
        <w:types>
          <w:type w:val="bbPlcHdr"/>
        </w:types>
        <w:behaviors>
          <w:behavior w:val="content"/>
        </w:behaviors>
        <w:guid w:val="{54BDA5DC-4DD5-4F22-BC0C-37D8EFC8B5A0}"/>
      </w:docPartPr>
      <w:docPartBody>
        <w:p w:rsidR="002B4CF0" w:rsidRDefault="00804044" w:rsidP="00804044">
          <w:pPr>
            <w:pStyle w:val="2D4709214D1F4050B4CACD837D327588"/>
          </w:pPr>
          <w:r w:rsidRPr="0092385E">
            <w:rPr>
              <w:rStyle w:val="PlaceholderText"/>
              <w:rFonts w:eastAsiaTheme="minorHAnsi"/>
            </w:rPr>
            <w:t>Click or tap here to enter text.</w:t>
          </w:r>
        </w:p>
      </w:docPartBody>
    </w:docPart>
    <w:docPart>
      <w:docPartPr>
        <w:name w:val="E915B40AE1A2436F9DE5EF66F4C3ED21"/>
        <w:category>
          <w:name w:val="General"/>
          <w:gallery w:val="placeholder"/>
        </w:category>
        <w:types>
          <w:type w:val="bbPlcHdr"/>
        </w:types>
        <w:behaviors>
          <w:behavior w:val="content"/>
        </w:behaviors>
        <w:guid w:val="{DA121B01-CEA1-4641-8912-63CAF45E46CF}"/>
      </w:docPartPr>
      <w:docPartBody>
        <w:p w:rsidR="002B4CF0" w:rsidRDefault="00804044" w:rsidP="00804044">
          <w:pPr>
            <w:pStyle w:val="E915B40AE1A2436F9DE5EF66F4C3ED21"/>
          </w:pPr>
          <w:r w:rsidRPr="0092385E">
            <w:rPr>
              <w:rStyle w:val="PlaceholderText"/>
              <w:rFonts w:eastAsiaTheme="minorHAnsi"/>
            </w:rPr>
            <w:t>Click or tap here to enter text.</w:t>
          </w:r>
        </w:p>
      </w:docPartBody>
    </w:docPart>
    <w:docPart>
      <w:docPartPr>
        <w:name w:val="5AEEB7276CF74F64BAACCE2A590EAF47"/>
        <w:category>
          <w:name w:val="General"/>
          <w:gallery w:val="placeholder"/>
        </w:category>
        <w:types>
          <w:type w:val="bbPlcHdr"/>
        </w:types>
        <w:behaviors>
          <w:behavior w:val="content"/>
        </w:behaviors>
        <w:guid w:val="{D7EE77FA-9702-40F0-8AA8-A2252BC05F39}"/>
      </w:docPartPr>
      <w:docPartBody>
        <w:p w:rsidR="002B4CF0" w:rsidRDefault="00804044" w:rsidP="00804044">
          <w:pPr>
            <w:pStyle w:val="5AEEB7276CF74F64BAACCE2A590EAF47"/>
          </w:pPr>
          <w:r w:rsidRPr="0092385E">
            <w:rPr>
              <w:rStyle w:val="PlaceholderText"/>
              <w:rFonts w:eastAsiaTheme="minorHAnsi"/>
            </w:rPr>
            <w:t>Click or tap to enter a date.</w:t>
          </w:r>
        </w:p>
      </w:docPartBody>
    </w:docPart>
    <w:docPart>
      <w:docPartPr>
        <w:name w:val="49D4581FE3C74850BAA837A128C090F4"/>
        <w:category>
          <w:name w:val="General"/>
          <w:gallery w:val="placeholder"/>
        </w:category>
        <w:types>
          <w:type w:val="bbPlcHdr"/>
        </w:types>
        <w:behaviors>
          <w:behavior w:val="content"/>
        </w:behaviors>
        <w:guid w:val="{D117B50E-A18E-45AF-9DE4-0105817806E4}"/>
      </w:docPartPr>
      <w:docPartBody>
        <w:p w:rsidR="002B4CF0" w:rsidRDefault="00804044" w:rsidP="00804044">
          <w:pPr>
            <w:pStyle w:val="49D4581FE3C74850BAA837A128C090F4"/>
          </w:pPr>
          <w:r w:rsidRPr="0092385E">
            <w:rPr>
              <w:rStyle w:val="PlaceholderText"/>
              <w:rFonts w:eastAsiaTheme="minorHAnsi"/>
            </w:rPr>
            <w:t>Click or tap to enter a date.</w:t>
          </w:r>
        </w:p>
      </w:docPartBody>
    </w:docPart>
    <w:docPart>
      <w:docPartPr>
        <w:name w:val="1452DF8E38F6438BB6F63A748FE5859B"/>
        <w:category>
          <w:name w:val="General"/>
          <w:gallery w:val="placeholder"/>
        </w:category>
        <w:types>
          <w:type w:val="bbPlcHdr"/>
        </w:types>
        <w:behaviors>
          <w:behavior w:val="content"/>
        </w:behaviors>
        <w:guid w:val="{74ABE372-A9CA-4AEE-9F59-82174BCDC902}"/>
      </w:docPartPr>
      <w:docPartBody>
        <w:p w:rsidR="002B4CF0" w:rsidRDefault="00804044" w:rsidP="00804044">
          <w:pPr>
            <w:pStyle w:val="1452DF8E38F6438BB6F63A748FE5859B"/>
          </w:pPr>
          <w:r w:rsidRPr="0092385E">
            <w:rPr>
              <w:rStyle w:val="PlaceholderText"/>
              <w:rFonts w:eastAsiaTheme="minorHAnsi"/>
            </w:rPr>
            <w:t>Click or tap here to enter text.</w:t>
          </w:r>
        </w:p>
      </w:docPartBody>
    </w:docPart>
    <w:docPart>
      <w:docPartPr>
        <w:name w:val="9CC1056497C94D7EAFF4002006CB670F"/>
        <w:category>
          <w:name w:val="General"/>
          <w:gallery w:val="placeholder"/>
        </w:category>
        <w:types>
          <w:type w:val="bbPlcHdr"/>
        </w:types>
        <w:behaviors>
          <w:behavior w:val="content"/>
        </w:behaviors>
        <w:guid w:val="{BDEB0AC3-9D3E-45DD-9FBA-E72D872EFB40}"/>
      </w:docPartPr>
      <w:docPartBody>
        <w:p w:rsidR="002B4CF0" w:rsidRDefault="00804044" w:rsidP="00804044">
          <w:pPr>
            <w:pStyle w:val="9CC1056497C94D7EAFF4002006CB670F"/>
          </w:pPr>
          <w:r w:rsidRPr="0092385E">
            <w:rPr>
              <w:rStyle w:val="PlaceholderText"/>
              <w:rFonts w:eastAsiaTheme="minorHAnsi"/>
            </w:rPr>
            <w:t>Click or tap here to enter text.</w:t>
          </w:r>
        </w:p>
      </w:docPartBody>
    </w:docPart>
    <w:docPart>
      <w:docPartPr>
        <w:name w:val="56DD738FFEEA4FA58A951760F7C60717"/>
        <w:category>
          <w:name w:val="General"/>
          <w:gallery w:val="placeholder"/>
        </w:category>
        <w:types>
          <w:type w:val="bbPlcHdr"/>
        </w:types>
        <w:behaviors>
          <w:behavior w:val="content"/>
        </w:behaviors>
        <w:guid w:val="{317E5B89-2073-41F9-BB6D-5FE1C6E41BF4}"/>
      </w:docPartPr>
      <w:docPartBody>
        <w:p w:rsidR="002B4CF0" w:rsidRDefault="00804044" w:rsidP="00804044">
          <w:pPr>
            <w:pStyle w:val="56DD738FFEEA4FA58A951760F7C60717"/>
          </w:pPr>
          <w:r w:rsidRPr="0092385E">
            <w:rPr>
              <w:rStyle w:val="PlaceholderText"/>
              <w:rFonts w:eastAsiaTheme="minorHAnsi"/>
            </w:rPr>
            <w:t>Click or tap here to enter text.</w:t>
          </w:r>
        </w:p>
      </w:docPartBody>
    </w:docPart>
    <w:docPart>
      <w:docPartPr>
        <w:name w:val="AEEBCA2E09534983B343D0FEA88CC2C6"/>
        <w:category>
          <w:name w:val="General"/>
          <w:gallery w:val="placeholder"/>
        </w:category>
        <w:types>
          <w:type w:val="bbPlcHdr"/>
        </w:types>
        <w:behaviors>
          <w:behavior w:val="content"/>
        </w:behaviors>
        <w:guid w:val="{6BE95776-7018-4E78-BF47-9C21924A18A9}"/>
      </w:docPartPr>
      <w:docPartBody>
        <w:p w:rsidR="002B4CF0" w:rsidRDefault="00804044" w:rsidP="00804044">
          <w:pPr>
            <w:pStyle w:val="AEEBCA2E09534983B343D0FEA88CC2C6"/>
          </w:pPr>
          <w:r w:rsidRPr="0092385E">
            <w:rPr>
              <w:rStyle w:val="PlaceholderText"/>
              <w:rFonts w:eastAsiaTheme="minorHAnsi"/>
            </w:rPr>
            <w:t>Click or tap here to enter text.</w:t>
          </w:r>
        </w:p>
      </w:docPartBody>
    </w:docPart>
    <w:docPart>
      <w:docPartPr>
        <w:name w:val="256E5611AAEA4677AB1D94E600563E81"/>
        <w:category>
          <w:name w:val="General"/>
          <w:gallery w:val="placeholder"/>
        </w:category>
        <w:types>
          <w:type w:val="bbPlcHdr"/>
        </w:types>
        <w:behaviors>
          <w:behavior w:val="content"/>
        </w:behaviors>
        <w:guid w:val="{50804233-C7E6-4B59-8581-8D8A1A7EB328}"/>
      </w:docPartPr>
      <w:docPartBody>
        <w:p w:rsidR="002B4CF0" w:rsidRDefault="00804044" w:rsidP="00804044">
          <w:pPr>
            <w:pStyle w:val="256E5611AAEA4677AB1D94E600563E81"/>
          </w:pPr>
          <w:r w:rsidRPr="0092385E">
            <w:rPr>
              <w:rStyle w:val="PlaceholderText"/>
              <w:rFonts w:eastAsiaTheme="minorHAnsi"/>
            </w:rPr>
            <w:t>Click or tap here to enter text.</w:t>
          </w:r>
        </w:p>
      </w:docPartBody>
    </w:docPart>
    <w:docPart>
      <w:docPartPr>
        <w:name w:val="655EF8AF87F7496C95B475F4482F3EAB"/>
        <w:category>
          <w:name w:val="General"/>
          <w:gallery w:val="placeholder"/>
        </w:category>
        <w:types>
          <w:type w:val="bbPlcHdr"/>
        </w:types>
        <w:behaviors>
          <w:behavior w:val="content"/>
        </w:behaviors>
        <w:guid w:val="{6603C423-911F-4E4E-A274-075C81BB5795}"/>
      </w:docPartPr>
      <w:docPartBody>
        <w:p w:rsidR="002B4CF0" w:rsidRDefault="00804044" w:rsidP="00804044">
          <w:pPr>
            <w:pStyle w:val="655EF8AF87F7496C95B475F4482F3EAB"/>
          </w:pPr>
          <w:r w:rsidRPr="0092385E">
            <w:rPr>
              <w:rStyle w:val="PlaceholderText"/>
              <w:rFonts w:eastAsiaTheme="minorHAnsi"/>
            </w:rPr>
            <w:t>Click or tap to enter a date.</w:t>
          </w:r>
        </w:p>
      </w:docPartBody>
    </w:docPart>
    <w:docPart>
      <w:docPartPr>
        <w:name w:val="48F8B9F14C94446285BD798F7949A9E0"/>
        <w:category>
          <w:name w:val="General"/>
          <w:gallery w:val="placeholder"/>
        </w:category>
        <w:types>
          <w:type w:val="bbPlcHdr"/>
        </w:types>
        <w:behaviors>
          <w:behavior w:val="content"/>
        </w:behaviors>
        <w:guid w:val="{D582F61D-0019-49E1-A079-219FE8D4937E}"/>
      </w:docPartPr>
      <w:docPartBody>
        <w:p w:rsidR="002B4CF0" w:rsidRDefault="00804044" w:rsidP="00804044">
          <w:pPr>
            <w:pStyle w:val="48F8B9F14C94446285BD798F7949A9E0"/>
          </w:pPr>
          <w:r w:rsidRPr="0092385E">
            <w:rPr>
              <w:rStyle w:val="PlaceholderText"/>
              <w:rFonts w:eastAsiaTheme="minorHAnsi"/>
            </w:rPr>
            <w:t>Click or tap to enter a date.</w:t>
          </w:r>
        </w:p>
      </w:docPartBody>
    </w:docPart>
    <w:docPart>
      <w:docPartPr>
        <w:name w:val="B81CECFEC086424EA496D9E2A2F17906"/>
        <w:category>
          <w:name w:val="General"/>
          <w:gallery w:val="placeholder"/>
        </w:category>
        <w:types>
          <w:type w:val="bbPlcHdr"/>
        </w:types>
        <w:behaviors>
          <w:behavior w:val="content"/>
        </w:behaviors>
        <w:guid w:val="{435BAE04-AF38-42D8-B706-32F2C68FF857}"/>
      </w:docPartPr>
      <w:docPartBody>
        <w:p w:rsidR="002B4CF0" w:rsidRDefault="00804044" w:rsidP="00804044">
          <w:pPr>
            <w:pStyle w:val="B81CECFEC086424EA496D9E2A2F17906"/>
          </w:pPr>
          <w:r w:rsidRPr="0092385E">
            <w:rPr>
              <w:rStyle w:val="PlaceholderText"/>
              <w:rFonts w:eastAsiaTheme="minorHAnsi"/>
            </w:rPr>
            <w:t>Click or tap here to enter text.</w:t>
          </w:r>
        </w:p>
      </w:docPartBody>
    </w:docPart>
    <w:docPart>
      <w:docPartPr>
        <w:name w:val="D2397E34BB2E42D1BC7A865A98A26F95"/>
        <w:category>
          <w:name w:val="General"/>
          <w:gallery w:val="placeholder"/>
        </w:category>
        <w:types>
          <w:type w:val="bbPlcHdr"/>
        </w:types>
        <w:behaviors>
          <w:behavior w:val="content"/>
        </w:behaviors>
        <w:guid w:val="{349F0409-CD81-4ADF-89B2-86007CFCDCBA}"/>
      </w:docPartPr>
      <w:docPartBody>
        <w:p w:rsidR="002B4CF0" w:rsidRDefault="00804044" w:rsidP="00804044">
          <w:pPr>
            <w:pStyle w:val="D2397E34BB2E42D1BC7A865A98A26F95"/>
          </w:pPr>
          <w:r w:rsidRPr="0092385E">
            <w:rPr>
              <w:rStyle w:val="PlaceholderText"/>
              <w:rFonts w:eastAsiaTheme="minorHAnsi"/>
            </w:rPr>
            <w:t>Click or tap here to enter text.</w:t>
          </w:r>
        </w:p>
      </w:docPartBody>
    </w:docPart>
    <w:docPart>
      <w:docPartPr>
        <w:name w:val="77ACCF0733E1476D9124E2AF00301228"/>
        <w:category>
          <w:name w:val="General"/>
          <w:gallery w:val="placeholder"/>
        </w:category>
        <w:types>
          <w:type w:val="bbPlcHdr"/>
        </w:types>
        <w:behaviors>
          <w:behavior w:val="content"/>
        </w:behaviors>
        <w:guid w:val="{F92C708C-5D63-4B68-A392-96F7E8D870A4}"/>
      </w:docPartPr>
      <w:docPartBody>
        <w:p w:rsidR="002B4CF0" w:rsidRDefault="00804044" w:rsidP="00804044">
          <w:pPr>
            <w:pStyle w:val="77ACCF0733E1476D9124E2AF00301228"/>
          </w:pPr>
          <w:r w:rsidRPr="0092385E">
            <w:rPr>
              <w:rStyle w:val="PlaceholderText"/>
              <w:rFonts w:eastAsiaTheme="minorHAnsi"/>
            </w:rPr>
            <w:t>Click or tap here to enter text.</w:t>
          </w:r>
        </w:p>
      </w:docPartBody>
    </w:docPart>
    <w:docPart>
      <w:docPartPr>
        <w:name w:val="E604B6B123B24BAD885580136F62871D"/>
        <w:category>
          <w:name w:val="General"/>
          <w:gallery w:val="placeholder"/>
        </w:category>
        <w:types>
          <w:type w:val="bbPlcHdr"/>
        </w:types>
        <w:behaviors>
          <w:behavior w:val="content"/>
        </w:behaviors>
        <w:guid w:val="{299C81EF-C91C-4B55-BB69-172583472F84}"/>
      </w:docPartPr>
      <w:docPartBody>
        <w:p w:rsidR="002B4CF0" w:rsidRDefault="00804044" w:rsidP="00804044">
          <w:pPr>
            <w:pStyle w:val="E604B6B123B24BAD885580136F62871D"/>
          </w:pPr>
          <w:r w:rsidRPr="0092385E">
            <w:rPr>
              <w:rStyle w:val="PlaceholderText"/>
              <w:rFonts w:eastAsiaTheme="majorEastAsia"/>
            </w:rPr>
            <w:t>Click or tap here to enter text.</w:t>
          </w:r>
        </w:p>
      </w:docPartBody>
    </w:docPart>
    <w:docPart>
      <w:docPartPr>
        <w:name w:val="C87C4786B2624D6BBDD7470A34724315"/>
        <w:category>
          <w:name w:val="General"/>
          <w:gallery w:val="placeholder"/>
        </w:category>
        <w:types>
          <w:type w:val="bbPlcHdr"/>
        </w:types>
        <w:behaviors>
          <w:behavior w:val="content"/>
        </w:behaviors>
        <w:guid w:val="{F0F40938-5949-433D-9755-65347A7F4B8D}"/>
      </w:docPartPr>
      <w:docPartBody>
        <w:p w:rsidR="002B4CF0" w:rsidRDefault="00804044" w:rsidP="00804044">
          <w:pPr>
            <w:pStyle w:val="C87C4786B2624D6BBDD7470A34724315"/>
          </w:pPr>
          <w:r w:rsidRPr="0092385E">
            <w:rPr>
              <w:rStyle w:val="PlaceholderText"/>
              <w:rFonts w:eastAsiaTheme="majorEastAsia"/>
            </w:rPr>
            <w:t>Click or tap here to enter text.</w:t>
          </w:r>
        </w:p>
      </w:docPartBody>
    </w:docPart>
    <w:docPart>
      <w:docPartPr>
        <w:name w:val="ABA2CF530B63451FA03472821464BAA4"/>
        <w:category>
          <w:name w:val="General"/>
          <w:gallery w:val="placeholder"/>
        </w:category>
        <w:types>
          <w:type w:val="bbPlcHdr"/>
        </w:types>
        <w:behaviors>
          <w:behavior w:val="content"/>
        </w:behaviors>
        <w:guid w:val="{453A972D-B3D2-4560-B6C6-9A39DE932B70}"/>
      </w:docPartPr>
      <w:docPartBody>
        <w:p w:rsidR="002B4CF0" w:rsidRDefault="00804044" w:rsidP="00804044">
          <w:pPr>
            <w:pStyle w:val="ABA2CF530B63451FA03472821464BAA4"/>
          </w:pPr>
          <w:r w:rsidRPr="0092385E">
            <w:rPr>
              <w:rStyle w:val="PlaceholderText"/>
              <w:rFonts w:eastAsiaTheme="majorEastAsia"/>
            </w:rPr>
            <w:t>Click or tap to enter a date.</w:t>
          </w:r>
        </w:p>
      </w:docPartBody>
    </w:docPart>
    <w:docPart>
      <w:docPartPr>
        <w:name w:val="9E22B870EB1C4D90A34478A918FCB285"/>
        <w:category>
          <w:name w:val="General"/>
          <w:gallery w:val="placeholder"/>
        </w:category>
        <w:types>
          <w:type w:val="bbPlcHdr"/>
        </w:types>
        <w:behaviors>
          <w:behavior w:val="content"/>
        </w:behaviors>
        <w:guid w:val="{6B48FAB1-5100-4CBB-A6D1-6F51A66662CC}"/>
      </w:docPartPr>
      <w:docPartBody>
        <w:p w:rsidR="002B4CF0" w:rsidRDefault="00804044" w:rsidP="00804044">
          <w:pPr>
            <w:pStyle w:val="9E22B870EB1C4D90A34478A918FCB285"/>
          </w:pPr>
          <w:r w:rsidRPr="0092385E">
            <w:rPr>
              <w:rStyle w:val="PlaceholderText"/>
              <w:rFonts w:eastAsiaTheme="majorEastAsia"/>
            </w:rPr>
            <w:t>Click or tap to enter a date.</w:t>
          </w:r>
        </w:p>
      </w:docPartBody>
    </w:docPart>
    <w:docPart>
      <w:docPartPr>
        <w:name w:val="138642765E4644ECABBFF40AD6F1189A"/>
        <w:category>
          <w:name w:val="General"/>
          <w:gallery w:val="placeholder"/>
        </w:category>
        <w:types>
          <w:type w:val="bbPlcHdr"/>
        </w:types>
        <w:behaviors>
          <w:behavior w:val="content"/>
        </w:behaviors>
        <w:guid w:val="{FEB10B77-DC89-45DA-A6C6-0DFE36E77929}"/>
      </w:docPartPr>
      <w:docPartBody>
        <w:p w:rsidR="002B4CF0" w:rsidRDefault="00804044" w:rsidP="00804044">
          <w:pPr>
            <w:pStyle w:val="138642765E4644ECABBFF40AD6F1189A"/>
          </w:pPr>
          <w:r w:rsidRPr="0092385E">
            <w:rPr>
              <w:rStyle w:val="PlaceholderText"/>
              <w:rFonts w:eastAsiaTheme="majorEastAsia"/>
            </w:rPr>
            <w:t>Click or tap here to enter text.</w:t>
          </w:r>
        </w:p>
      </w:docPartBody>
    </w:docPart>
    <w:docPart>
      <w:docPartPr>
        <w:name w:val="A589BD7016284468A8FEB35B50D7B2A6"/>
        <w:category>
          <w:name w:val="General"/>
          <w:gallery w:val="placeholder"/>
        </w:category>
        <w:types>
          <w:type w:val="bbPlcHdr"/>
        </w:types>
        <w:behaviors>
          <w:behavior w:val="content"/>
        </w:behaviors>
        <w:guid w:val="{78459CAF-AC79-4D89-B8BC-31C95E901586}"/>
      </w:docPartPr>
      <w:docPartBody>
        <w:p w:rsidR="002B4CF0" w:rsidRDefault="00804044" w:rsidP="00804044">
          <w:pPr>
            <w:pStyle w:val="A589BD7016284468A8FEB35B50D7B2A6"/>
          </w:pPr>
          <w:r w:rsidRPr="0092385E">
            <w:rPr>
              <w:rStyle w:val="PlaceholderText"/>
              <w:rFonts w:eastAsiaTheme="majorEastAsia"/>
            </w:rPr>
            <w:t>Click or tap here to enter text.</w:t>
          </w:r>
        </w:p>
      </w:docPartBody>
    </w:docPart>
    <w:docPart>
      <w:docPartPr>
        <w:name w:val="F21103A1AD674ABBB8BD9EF8CACB419A"/>
        <w:category>
          <w:name w:val="General"/>
          <w:gallery w:val="placeholder"/>
        </w:category>
        <w:types>
          <w:type w:val="bbPlcHdr"/>
        </w:types>
        <w:behaviors>
          <w:behavior w:val="content"/>
        </w:behaviors>
        <w:guid w:val="{BED9F740-A3FA-4CFF-8C1C-69076510BCEC}"/>
      </w:docPartPr>
      <w:docPartBody>
        <w:p w:rsidR="002B4CF0" w:rsidRDefault="00804044" w:rsidP="00804044">
          <w:pPr>
            <w:pStyle w:val="F21103A1AD674ABBB8BD9EF8CACB419A"/>
          </w:pPr>
          <w:r w:rsidRPr="0092385E">
            <w:rPr>
              <w:rStyle w:val="PlaceholderText"/>
              <w:rFonts w:eastAsiaTheme="majorEastAsia"/>
            </w:rPr>
            <w:t>Click or tap here to enter text.</w:t>
          </w:r>
        </w:p>
      </w:docPartBody>
    </w:docPart>
    <w:docPart>
      <w:docPartPr>
        <w:name w:val="75241A3ECCDF4C4BB0191131D08F0C61"/>
        <w:category>
          <w:name w:val="General"/>
          <w:gallery w:val="placeholder"/>
        </w:category>
        <w:types>
          <w:type w:val="bbPlcHdr"/>
        </w:types>
        <w:behaviors>
          <w:behavior w:val="content"/>
        </w:behaviors>
        <w:guid w:val="{DCA7CD89-2F58-4670-8F00-0151427CFF27}"/>
      </w:docPartPr>
      <w:docPartBody>
        <w:p w:rsidR="002B4CF0" w:rsidRDefault="00804044" w:rsidP="00804044">
          <w:pPr>
            <w:pStyle w:val="75241A3ECCDF4C4BB0191131D08F0C61"/>
          </w:pPr>
          <w:r w:rsidRPr="0092385E">
            <w:rPr>
              <w:rStyle w:val="PlaceholderText"/>
              <w:rFonts w:eastAsiaTheme="majorEastAsia"/>
            </w:rPr>
            <w:t>Click or tap here to enter text.</w:t>
          </w:r>
        </w:p>
      </w:docPartBody>
    </w:docPart>
    <w:docPart>
      <w:docPartPr>
        <w:name w:val="D47ED6ED404948C6AA8EEF2A60E323A1"/>
        <w:category>
          <w:name w:val="General"/>
          <w:gallery w:val="placeholder"/>
        </w:category>
        <w:types>
          <w:type w:val="bbPlcHdr"/>
        </w:types>
        <w:behaviors>
          <w:behavior w:val="content"/>
        </w:behaviors>
        <w:guid w:val="{437BD3BD-0B32-4E0F-B79F-9B2993175ED8}"/>
      </w:docPartPr>
      <w:docPartBody>
        <w:p w:rsidR="002B4CF0" w:rsidRDefault="00804044" w:rsidP="00804044">
          <w:pPr>
            <w:pStyle w:val="D47ED6ED404948C6AA8EEF2A60E323A1"/>
          </w:pPr>
          <w:r w:rsidRPr="0092385E">
            <w:rPr>
              <w:rStyle w:val="PlaceholderText"/>
              <w:rFonts w:eastAsiaTheme="majorEastAsia"/>
            </w:rPr>
            <w:t>Click or tap here to enter text.</w:t>
          </w:r>
        </w:p>
      </w:docPartBody>
    </w:docPart>
    <w:docPart>
      <w:docPartPr>
        <w:name w:val="BD07E664D96F4E458A589CDF60FF4D7E"/>
        <w:category>
          <w:name w:val="General"/>
          <w:gallery w:val="placeholder"/>
        </w:category>
        <w:types>
          <w:type w:val="bbPlcHdr"/>
        </w:types>
        <w:behaviors>
          <w:behavior w:val="content"/>
        </w:behaviors>
        <w:guid w:val="{47FE9F51-CB87-499E-8C30-D1E21238F558}"/>
      </w:docPartPr>
      <w:docPartBody>
        <w:p w:rsidR="002B4CF0" w:rsidRDefault="00804044" w:rsidP="00804044">
          <w:pPr>
            <w:pStyle w:val="BD07E664D96F4E458A589CDF60FF4D7E"/>
          </w:pPr>
          <w:r w:rsidRPr="0092385E">
            <w:rPr>
              <w:rStyle w:val="PlaceholderText"/>
              <w:rFonts w:eastAsiaTheme="majorEastAsia"/>
            </w:rPr>
            <w:t>Click or tap to enter a date.</w:t>
          </w:r>
        </w:p>
      </w:docPartBody>
    </w:docPart>
    <w:docPart>
      <w:docPartPr>
        <w:name w:val="8492604E2BF04AC295CCD3E7153699FA"/>
        <w:category>
          <w:name w:val="General"/>
          <w:gallery w:val="placeholder"/>
        </w:category>
        <w:types>
          <w:type w:val="bbPlcHdr"/>
        </w:types>
        <w:behaviors>
          <w:behavior w:val="content"/>
        </w:behaviors>
        <w:guid w:val="{09DED7C5-39CB-424B-A29B-9D11E1DDD89B}"/>
      </w:docPartPr>
      <w:docPartBody>
        <w:p w:rsidR="002B4CF0" w:rsidRDefault="00804044" w:rsidP="00804044">
          <w:pPr>
            <w:pStyle w:val="8492604E2BF04AC295CCD3E7153699FA"/>
          </w:pPr>
          <w:r w:rsidRPr="0092385E">
            <w:rPr>
              <w:rStyle w:val="PlaceholderText"/>
              <w:rFonts w:eastAsiaTheme="majorEastAsia"/>
            </w:rPr>
            <w:t>Click or tap to enter a date.</w:t>
          </w:r>
        </w:p>
      </w:docPartBody>
    </w:docPart>
    <w:docPart>
      <w:docPartPr>
        <w:name w:val="40A828B3FE794F43B249B43C4ABAF484"/>
        <w:category>
          <w:name w:val="General"/>
          <w:gallery w:val="placeholder"/>
        </w:category>
        <w:types>
          <w:type w:val="bbPlcHdr"/>
        </w:types>
        <w:behaviors>
          <w:behavior w:val="content"/>
        </w:behaviors>
        <w:guid w:val="{587ABFE4-3086-4D5F-A676-8FAAF5A503D6}"/>
      </w:docPartPr>
      <w:docPartBody>
        <w:p w:rsidR="002B4CF0" w:rsidRDefault="00804044" w:rsidP="00804044">
          <w:pPr>
            <w:pStyle w:val="40A828B3FE794F43B249B43C4ABAF484"/>
          </w:pPr>
          <w:r w:rsidRPr="0092385E">
            <w:rPr>
              <w:rStyle w:val="PlaceholderText"/>
              <w:rFonts w:eastAsiaTheme="majorEastAsia"/>
            </w:rPr>
            <w:t>Click or tap here to enter text.</w:t>
          </w:r>
        </w:p>
      </w:docPartBody>
    </w:docPart>
    <w:docPart>
      <w:docPartPr>
        <w:name w:val="BEA23EDB51BC4593B7E82BD2846BE242"/>
        <w:category>
          <w:name w:val="General"/>
          <w:gallery w:val="placeholder"/>
        </w:category>
        <w:types>
          <w:type w:val="bbPlcHdr"/>
        </w:types>
        <w:behaviors>
          <w:behavior w:val="content"/>
        </w:behaviors>
        <w:guid w:val="{1CB68725-E00D-4AF6-8A8F-278640471E3F}"/>
      </w:docPartPr>
      <w:docPartBody>
        <w:p w:rsidR="002B4CF0" w:rsidRDefault="00804044" w:rsidP="00804044">
          <w:pPr>
            <w:pStyle w:val="BEA23EDB51BC4593B7E82BD2846BE242"/>
          </w:pPr>
          <w:r w:rsidRPr="0092385E">
            <w:rPr>
              <w:rStyle w:val="PlaceholderText"/>
              <w:rFonts w:eastAsiaTheme="majorEastAsia"/>
            </w:rPr>
            <w:t>Click or tap here to enter text.</w:t>
          </w:r>
        </w:p>
      </w:docPartBody>
    </w:docPart>
    <w:docPart>
      <w:docPartPr>
        <w:name w:val="4E54656F32B5461E8A300598A31105BB"/>
        <w:category>
          <w:name w:val="General"/>
          <w:gallery w:val="placeholder"/>
        </w:category>
        <w:types>
          <w:type w:val="bbPlcHdr"/>
        </w:types>
        <w:behaviors>
          <w:behavior w:val="content"/>
        </w:behaviors>
        <w:guid w:val="{AD8E661E-4D23-45F6-8751-C241F15D00A0}"/>
      </w:docPartPr>
      <w:docPartBody>
        <w:p w:rsidR="002B4CF0" w:rsidRDefault="00804044" w:rsidP="00804044">
          <w:pPr>
            <w:pStyle w:val="4E54656F32B5461E8A300598A31105BB"/>
          </w:pPr>
          <w:r w:rsidRPr="0092385E">
            <w:rPr>
              <w:rStyle w:val="PlaceholderText"/>
              <w:rFonts w:eastAsiaTheme="majorEastAsia"/>
            </w:rPr>
            <w:t>Click or tap here to enter text.</w:t>
          </w:r>
        </w:p>
      </w:docPartBody>
    </w:docPart>
    <w:docPart>
      <w:docPartPr>
        <w:name w:val="7CFFDA2A6566466290B543472BC4225B"/>
        <w:category>
          <w:name w:val="General"/>
          <w:gallery w:val="placeholder"/>
        </w:category>
        <w:types>
          <w:type w:val="bbPlcHdr"/>
        </w:types>
        <w:behaviors>
          <w:behavior w:val="content"/>
        </w:behaviors>
        <w:guid w:val="{6CAF2E5C-4DBB-4EF9-A53B-2B5E3F989201}"/>
      </w:docPartPr>
      <w:docPartBody>
        <w:p w:rsidR="002B4CF0" w:rsidRDefault="00804044" w:rsidP="00804044">
          <w:pPr>
            <w:pStyle w:val="7CFFDA2A6566466290B543472BC4225B"/>
          </w:pPr>
          <w:r w:rsidRPr="0092385E">
            <w:rPr>
              <w:rStyle w:val="PlaceholderText"/>
              <w:rFonts w:eastAsiaTheme="majorEastAsia"/>
            </w:rPr>
            <w:t>Click or tap here to enter text.</w:t>
          </w:r>
        </w:p>
      </w:docPartBody>
    </w:docPart>
    <w:docPart>
      <w:docPartPr>
        <w:name w:val="BEC70D84F0D44C3A917A843D2FB70C87"/>
        <w:category>
          <w:name w:val="General"/>
          <w:gallery w:val="placeholder"/>
        </w:category>
        <w:types>
          <w:type w:val="bbPlcHdr"/>
        </w:types>
        <w:behaviors>
          <w:behavior w:val="content"/>
        </w:behaviors>
        <w:guid w:val="{EA88F658-C785-4182-BA3A-3CAADBBE8F91}"/>
      </w:docPartPr>
      <w:docPartBody>
        <w:p w:rsidR="002B4CF0" w:rsidRDefault="00804044" w:rsidP="00804044">
          <w:pPr>
            <w:pStyle w:val="BEC70D84F0D44C3A917A843D2FB70C87"/>
          </w:pPr>
          <w:r w:rsidRPr="0092385E">
            <w:rPr>
              <w:rStyle w:val="PlaceholderText"/>
              <w:rFonts w:eastAsiaTheme="majorEastAsia"/>
            </w:rPr>
            <w:t>Click or tap here to enter text.</w:t>
          </w:r>
        </w:p>
      </w:docPartBody>
    </w:docPart>
    <w:docPart>
      <w:docPartPr>
        <w:name w:val="63F852373AC74F8ABC5C0E70AE79C150"/>
        <w:category>
          <w:name w:val="General"/>
          <w:gallery w:val="placeholder"/>
        </w:category>
        <w:types>
          <w:type w:val="bbPlcHdr"/>
        </w:types>
        <w:behaviors>
          <w:behavior w:val="content"/>
        </w:behaviors>
        <w:guid w:val="{410EC495-1BB9-4051-8C5C-D9786630AED7}"/>
      </w:docPartPr>
      <w:docPartBody>
        <w:p w:rsidR="002B4CF0" w:rsidRDefault="00804044" w:rsidP="00804044">
          <w:pPr>
            <w:pStyle w:val="63F852373AC74F8ABC5C0E70AE79C150"/>
          </w:pPr>
          <w:r w:rsidRPr="0092385E">
            <w:rPr>
              <w:rStyle w:val="PlaceholderText"/>
              <w:rFonts w:eastAsiaTheme="majorEastAsia"/>
            </w:rPr>
            <w:t>Click or tap here to enter text.</w:t>
          </w:r>
        </w:p>
      </w:docPartBody>
    </w:docPart>
    <w:docPart>
      <w:docPartPr>
        <w:name w:val="392F55640AD240CEB6AA6F19357B1A66"/>
        <w:category>
          <w:name w:val="General"/>
          <w:gallery w:val="placeholder"/>
        </w:category>
        <w:types>
          <w:type w:val="bbPlcHdr"/>
        </w:types>
        <w:behaviors>
          <w:behavior w:val="content"/>
        </w:behaviors>
        <w:guid w:val="{A1447BA4-FF1D-41BF-878F-42358B74601A}"/>
      </w:docPartPr>
      <w:docPartBody>
        <w:p w:rsidR="002B4CF0" w:rsidRDefault="00804044" w:rsidP="00804044">
          <w:pPr>
            <w:pStyle w:val="392F55640AD240CEB6AA6F19357B1A66"/>
          </w:pPr>
          <w:r w:rsidRPr="0092385E">
            <w:rPr>
              <w:rStyle w:val="PlaceholderText"/>
              <w:rFonts w:eastAsiaTheme="majorEastAsia"/>
            </w:rPr>
            <w:t>Click or tap here to enter text.</w:t>
          </w:r>
        </w:p>
      </w:docPartBody>
    </w:docPart>
    <w:docPart>
      <w:docPartPr>
        <w:name w:val="AB7F4BD2F41242368AAEB55DA7F82AE4"/>
        <w:category>
          <w:name w:val="General"/>
          <w:gallery w:val="placeholder"/>
        </w:category>
        <w:types>
          <w:type w:val="bbPlcHdr"/>
        </w:types>
        <w:behaviors>
          <w:behavior w:val="content"/>
        </w:behaviors>
        <w:guid w:val="{60499C37-4D65-44E4-A096-399921AD004D}"/>
      </w:docPartPr>
      <w:docPartBody>
        <w:p w:rsidR="002B4CF0" w:rsidRDefault="00804044" w:rsidP="00804044">
          <w:pPr>
            <w:pStyle w:val="AB7F4BD2F41242368AAEB55DA7F82AE4"/>
          </w:pPr>
          <w:r w:rsidRPr="0092385E">
            <w:rPr>
              <w:rStyle w:val="PlaceholderText"/>
              <w:rFonts w:eastAsiaTheme="majorEastAsia"/>
            </w:rPr>
            <w:t>Click or tap here to enter text.</w:t>
          </w:r>
        </w:p>
      </w:docPartBody>
    </w:docPart>
    <w:docPart>
      <w:docPartPr>
        <w:name w:val="A828B0B690E84854A6D945BF5D9F49A1"/>
        <w:category>
          <w:name w:val="General"/>
          <w:gallery w:val="placeholder"/>
        </w:category>
        <w:types>
          <w:type w:val="bbPlcHdr"/>
        </w:types>
        <w:behaviors>
          <w:behavior w:val="content"/>
        </w:behaviors>
        <w:guid w:val="{768F20EE-09D7-4E76-9D39-62FF465D6710}"/>
      </w:docPartPr>
      <w:docPartBody>
        <w:p w:rsidR="002B4CF0" w:rsidRDefault="00804044" w:rsidP="00804044">
          <w:pPr>
            <w:pStyle w:val="A828B0B690E84854A6D945BF5D9F49A1"/>
          </w:pPr>
          <w:r w:rsidRPr="0092385E">
            <w:rPr>
              <w:rStyle w:val="PlaceholderText"/>
              <w:rFonts w:eastAsiaTheme="majorEastAsia"/>
            </w:rPr>
            <w:t>Click or tap here to enter text.</w:t>
          </w:r>
        </w:p>
      </w:docPartBody>
    </w:docPart>
    <w:docPart>
      <w:docPartPr>
        <w:name w:val="494C05D5A4584BC4996BFA7E6DAD1633"/>
        <w:category>
          <w:name w:val="General"/>
          <w:gallery w:val="placeholder"/>
        </w:category>
        <w:types>
          <w:type w:val="bbPlcHdr"/>
        </w:types>
        <w:behaviors>
          <w:behavior w:val="content"/>
        </w:behaviors>
        <w:guid w:val="{4C4395D6-C18C-4845-B0D0-26A91277944C}"/>
      </w:docPartPr>
      <w:docPartBody>
        <w:p w:rsidR="002B4CF0" w:rsidRDefault="002B4CF0" w:rsidP="002B4CF0">
          <w:pPr>
            <w:pStyle w:val="494C05D5A4584BC4996BFA7E6DAD1633"/>
          </w:pPr>
          <w:r w:rsidRPr="0092385E">
            <w:rPr>
              <w:rStyle w:val="PlaceholderText"/>
              <w:rFonts w:eastAsiaTheme="minorHAnsi"/>
            </w:rPr>
            <w:t>Click or tap here to enter text.</w:t>
          </w:r>
        </w:p>
      </w:docPartBody>
    </w:docPart>
    <w:docPart>
      <w:docPartPr>
        <w:name w:val="7D5717158CE74B2897DC0647502A850C"/>
        <w:category>
          <w:name w:val="General"/>
          <w:gallery w:val="placeholder"/>
        </w:category>
        <w:types>
          <w:type w:val="bbPlcHdr"/>
        </w:types>
        <w:behaviors>
          <w:behavior w:val="content"/>
        </w:behaviors>
        <w:guid w:val="{CA77155C-D0B5-4A01-94C5-C9F11A587D6B}"/>
      </w:docPartPr>
      <w:docPartBody>
        <w:p w:rsidR="002B4CF0" w:rsidRDefault="002B4CF0" w:rsidP="002B4CF0">
          <w:pPr>
            <w:pStyle w:val="7D5717158CE74B2897DC0647502A850C"/>
          </w:pPr>
          <w:r w:rsidRPr="0092385E">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4F"/>
    <w:rsid w:val="002B4CF0"/>
    <w:rsid w:val="005C174F"/>
    <w:rsid w:val="00804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CF0"/>
    <w:rPr>
      <w:color w:val="3B3838" w:themeColor="background2" w:themeShade="40"/>
    </w:rPr>
  </w:style>
  <w:style w:type="paragraph" w:customStyle="1" w:styleId="845AACF1A8D54449BC7BBA16E5371B44">
    <w:name w:val="845AACF1A8D54449BC7BBA16E5371B44"/>
    <w:rsid w:val="00804044"/>
    <w:pPr>
      <w:spacing w:after="0" w:line="240" w:lineRule="auto"/>
      <w:jc w:val="both"/>
    </w:pPr>
    <w:rPr>
      <w:rFonts w:ascii="Times New Roman" w:eastAsia="Times New Roman" w:hAnsi="Times New Roman" w:cs="Times New Roman"/>
      <w:sz w:val="24"/>
      <w:szCs w:val="20"/>
    </w:rPr>
  </w:style>
  <w:style w:type="paragraph" w:customStyle="1" w:styleId="2584B1E53ADF47DFA4C439899D6F657F">
    <w:name w:val="2584B1E53ADF47DFA4C439899D6F657F"/>
    <w:rsid w:val="00804044"/>
    <w:pPr>
      <w:spacing w:after="0" w:line="240" w:lineRule="auto"/>
      <w:jc w:val="both"/>
    </w:pPr>
    <w:rPr>
      <w:rFonts w:ascii="Times New Roman" w:eastAsia="Times New Roman" w:hAnsi="Times New Roman" w:cs="Times New Roman"/>
      <w:sz w:val="24"/>
      <w:szCs w:val="20"/>
    </w:rPr>
  </w:style>
  <w:style w:type="paragraph" w:customStyle="1" w:styleId="54677DB3257644E397D53A69C665A9E6">
    <w:name w:val="54677DB3257644E397D53A69C665A9E6"/>
    <w:rsid w:val="00804044"/>
    <w:pPr>
      <w:spacing w:after="0" w:line="240" w:lineRule="auto"/>
      <w:jc w:val="both"/>
    </w:pPr>
    <w:rPr>
      <w:rFonts w:ascii="Times New Roman" w:eastAsia="Times New Roman" w:hAnsi="Times New Roman" w:cs="Times New Roman"/>
      <w:sz w:val="24"/>
      <w:szCs w:val="20"/>
    </w:rPr>
  </w:style>
  <w:style w:type="paragraph" w:customStyle="1" w:styleId="1A0DB70C7F6B4FA8B887EB272A848095">
    <w:name w:val="1A0DB70C7F6B4FA8B887EB272A848095"/>
    <w:rsid w:val="00804044"/>
    <w:pPr>
      <w:spacing w:after="0" w:line="240" w:lineRule="auto"/>
      <w:jc w:val="both"/>
    </w:pPr>
    <w:rPr>
      <w:rFonts w:ascii="Times New Roman" w:eastAsia="Times New Roman" w:hAnsi="Times New Roman" w:cs="Times New Roman"/>
      <w:sz w:val="24"/>
      <w:szCs w:val="20"/>
    </w:rPr>
  </w:style>
  <w:style w:type="paragraph" w:customStyle="1" w:styleId="C0A8CD63CBAB4FFA909F7238575DB262">
    <w:name w:val="C0A8CD63CBAB4FFA909F7238575DB262"/>
    <w:rsid w:val="00804044"/>
    <w:pPr>
      <w:spacing w:after="0" w:line="240" w:lineRule="auto"/>
      <w:jc w:val="both"/>
    </w:pPr>
    <w:rPr>
      <w:rFonts w:ascii="Times New Roman" w:eastAsia="Times New Roman" w:hAnsi="Times New Roman" w:cs="Times New Roman"/>
      <w:sz w:val="24"/>
      <w:szCs w:val="20"/>
    </w:rPr>
  </w:style>
  <w:style w:type="paragraph" w:customStyle="1" w:styleId="4CD39736972A4B91B0C1F3EFB491B460">
    <w:name w:val="4CD39736972A4B91B0C1F3EFB491B460"/>
    <w:rsid w:val="00804044"/>
    <w:pPr>
      <w:spacing w:after="0" w:line="240" w:lineRule="auto"/>
      <w:jc w:val="both"/>
    </w:pPr>
    <w:rPr>
      <w:rFonts w:ascii="Times New Roman" w:eastAsia="Times New Roman" w:hAnsi="Times New Roman" w:cs="Times New Roman"/>
      <w:sz w:val="24"/>
      <w:szCs w:val="20"/>
    </w:rPr>
  </w:style>
  <w:style w:type="paragraph" w:customStyle="1" w:styleId="62F901FE836743CCB054179063F2D357">
    <w:name w:val="62F901FE836743CCB054179063F2D357"/>
    <w:rsid w:val="00804044"/>
    <w:pPr>
      <w:spacing w:after="0" w:line="240" w:lineRule="auto"/>
      <w:jc w:val="both"/>
    </w:pPr>
    <w:rPr>
      <w:rFonts w:ascii="Times New Roman" w:eastAsia="Times New Roman" w:hAnsi="Times New Roman" w:cs="Times New Roman"/>
      <w:sz w:val="24"/>
      <w:szCs w:val="20"/>
    </w:rPr>
  </w:style>
  <w:style w:type="paragraph" w:customStyle="1" w:styleId="4256013602424F13B8907A9C7E0E6327">
    <w:name w:val="4256013602424F13B8907A9C7E0E6327"/>
    <w:rsid w:val="00804044"/>
    <w:pPr>
      <w:spacing w:after="0" w:line="240" w:lineRule="auto"/>
      <w:jc w:val="both"/>
    </w:pPr>
    <w:rPr>
      <w:rFonts w:ascii="Times New Roman" w:eastAsia="Times New Roman" w:hAnsi="Times New Roman" w:cs="Times New Roman"/>
      <w:sz w:val="24"/>
      <w:szCs w:val="20"/>
    </w:rPr>
  </w:style>
  <w:style w:type="paragraph" w:customStyle="1" w:styleId="2A5FEDFE44C840848B0844AD7438BA71">
    <w:name w:val="2A5FEDFE44C840848B0844AD7438BA71"/>
    <w:rsid w:val="00804044"/>
    <w:pPr>
      <w:spacing w:after="0" w:line="240" w:lineRule="auto"/>
      <w:jc w:val="both"/>
    </w:pPr>
    <w:rPr>
      <w:rFonts w:ascii="Times New Roman" w:eastAsia="Times New Roman" w:hAnsi="Times New Roman" w:cs="Times New Roman"/>
      <w:sz w:val="24"/>
      <w:szCs w:val="20"/>
    </w:rPr>
  </w:style>
  <w:style w:type="paragraph" w:customStyle="1" w:styleId="825E46910AE94AEE954146599952A0D3">
    <w:name w:val="825E46910AE94AEE954146599952A0D3"/>
    <w:rsid w:val="00804044"/>
    <w:pPr>
      <w:spacing w:after="0" w:line="240" w:lineRule="auto"/>
      <w:jc w:val="both"/>
    </w:pPr>
    <w:rPr>
      <w:rFonts w:ascii="Times New Roman" w:eastAsia="Times New Roman" w:hAnsi="Times New Roman" w:cs="Times New Roman"/>
      <w:sz w:val="24"/>
      <w:szCs w:val="20"/>
    </w:rPr>
  </w:style>
  <w:style w:type="paragraph" w:customStyle="1" w:styleId="44D9A62385BC4955B446C28C15D32A36">
    <w:name w:val="44D9A62385BC4955B446C28C15D32A36"/>
    <w:rsid w:val="00804044"/>
    <w:pPr>
      <w:spacing w:after="0" w:line="240" w:lineRule="auto"/>
      <w:jc w:val="both"/>
    </w:pPr>
    <w:rPr>
      <w:rFonts w:ascii="Times New Roman" w:eastAsia="Times New Roman" w:hAnsi="Times New Roman" w:cs="Times New Roman"/>
      <w:sz w:val="24"/>
      <w:szCs w:val="20"/>
    </w:rPr>
  </w:style>
  <w:style w:type="paragraph" w:customStyle="1" w:styleId="BCA60F4EA20E4DD2AC3FB0AD47181287">
    <w:name w:val="BCA60F4EA20E4DD2AC3FB0AD47181287"/>
    <w:rsid w:val="00804044"/>
    <w:pPr>
      <w:spacing w:after="0" w:line="240" w:lineRule="auto"/>
      <w:jc w:val="both"/>
    </w:pPr>
    <w:rPr>
      <w:rFonts w:ascii="Times New Roman" w:eastAsia="Times New Roman" w:hAnsi="Times New Roman" w:cs="Times New Roman"/>
      <w:sz w:val="24"/>
      <w:szCs w:val="20"/>
    </w:rPr>
  </w:style>
  <w:style w:type="paragraph" w:customStyle="1" w:styleId="ED61D218870C4F7CB988F8F5FD4533F6">
    <w:name w:val="ED61D218870C4F7CB988F8F5FD4533F6"/>
    <w:rsid w:val="00804044"/>
    <w:pPr>
      <w:spacing w:after="0" w:line="240" w:lineRule="auto"/>
      <w:jc w:val="both"/>
    </w:pPr>
    <w:rPr>
      <w:rFonts w:ascii="Times New Roman" w:eastAsia="Times New Roman" w:hAnsi="Times New Roman" w:cs="Times New Roman"/>
      <w:sz w:val="24"/>
      <w:szCs w:val="20"/>
    </w:rPr>
  </w:style>
  <w:style w:type="paragraph" w:customStyle="1" w:styleId="00BF4813F4314F58A4F2BAADD2148008">
    <w:name w:val="00BF4813F4314F58A4F2BAADD2148008"/>
    <w:rsid w:val="00804044"/>
    <w:pPr>
      <w:spacing w:after="0" w:line="240" w:lineRule="auto"/>
      <w:jc w:val="both"/>
    </w:pPr>
    <w:rPr>
      <w:rFonts w:ascii="Times New Roman" w:eastAsia="Times New Roman" w:hAnsi="Times New Roman" w:cs="Times New Roman"/>
      <w:sz w:val="24"/>
      <w:szCs w:val="20"/>
    </w:rPr>
  </w:style>
  <w:style w:type="paragraph" w:customStyle="1" w:styleId="F5138231FA2044F3852E80AD4CFA8497">
    <w:name w:val="F5138231FA2044F3852E80AD4CFA8497"/>
    <w:rsid w:val="00804044"/>
    <w:pPr>
      <w:spacing w:after="0" w:line="240" w:lineRule="auto"/>
      <w:jc w:val="both"/>
    </w:pPr>
    <w:rPr>
      <w:rFonts w:ascii="Times New Roman" w:eastAsia="Times New Roman" w:hAnsi="Times New Roman" w:cs="Times New Roman"/>
      <w:sz w:val="24"/>
      <w:szCs w:val="20"/>
    </w:rPr>
  </w:style>
  <w:style w:type="paragraph" w:customStyle="1" w:styleId="A8DBB1B6FD194518840ACCD5A431E1FC">
    <w:name w:val="A8DBB1B6FD194518840ACCD5A431E1FC"/>
    <w:rsid w:val="00804044"/>
    <w:pPr>
      <w:spacing w:after="0" w:line="240" w:lineRule="auto"/>
      <w:jc w:val="both"/>
    </w:pPr>
    <w:rPr>
      <w:rFonts w:ascii="Times New Roman" w:eastAsia="Times New Roman" w:hAnsi="Times New Roman" w:cs="Times New Roman"/>
      <w:sz w:val="24"/>
      <w:szCs w:val="20"/>
    </w:rPr>
  </w:style>
  <w:style w:type="paragraph" w:customStyle="1" w:styleId="40DE394C94774ACABD3EC81F51686456">
    <w:name w:val="40DE394C94774ACABD3EC81F51686456"/>
    <w:rsid w:val="00804044"/>
    <w:pPr>
      <w:spacing w:after="0" w:line="240" w:lineRule="auto"/>
      <w:jc w:val="both"/>
    </w:pPr>
    <w:rPr>
      <w:rFonts w:ascii="Times New Roman" w:eastAsia="Times New Roman" w:hAnsi="Times New Roman" w:cs="Times New Roman"/>
      <w:sz w:val="24"/>
      <w:szCs w:val="20"/>
    </w:rPr>
  </w:style>
  <w:style w:type="paragraph" w:customStyle="1" w:styleId="798203F6456945928BEB8961258D34C3">
    <w:name w:val="798203F6456945928BEB8961258D34C3"/>
    <w:rsid w:val="00804044"/>
    <w:pPr>
      <w:spacing w:after="0" w:line="240" w:lineRule="auto"/>
      <w:jc w:val="both"/>
    </w:pPr>
    <w:rPr>
      <w:rFonts w:ascii="Times New Roman" w:eastAsia="Times New Roman" w:hAnsi="Times New Roman" w:cs="Times New Roman"/>
      <w:sz w:val="24"/>
      <w:szCs w:val="20"/>
    </w:rPr>
  </w:style>
  <w:style w:type="paragraph" w:customStyle="1" w:styleId="D4D24118B8A14F21865682BAB995B224">
    <w:name w:val="D4D24118B8A14F21865682BAB995B224"/>
    <w:rsid w:val="00804044"/>
    <w:pPr>
      <w:spacing w:after="0" w:line="240" w:lineRule="auto"/>
      <w:jc w:val="both"/>
    </w:pPr>
    <w:rPr>
      <w:rFonts w:ascii="Times New Roman" w:eastAsia="Times New Roman" w:hAnsi="Times New Roman" w:cs="Times New Roman"/>
      <w:sz w:val="24"/>
      <w:szCs w:val="20"/>
    </w:rPr>
  </w:style>
  <w:style w:type="paragraph" w:customStyle="1" w:styleId="46FB1A9327F443368B537B30EF6B80B8">
    <w:name w:val="46FB1A9327F443368B537B30EF6B80B8"/>
    <w:rsid w:val="00804044"/>
    <w:pPr>
      <w:spacing w:after="0" w:line="240" w:lineRule="auto"/>
      <w:jc w:val="both"/>
    </w:pPr>
    <w:rPr>
      <w:rFonts w:ascii="Times New Roman" w:eastAsia="Times New Roman" w:hAnsi="Times New Roman" w:cs="Times New Roman"/>
      <w:sz w:val="24"/>
      <w:szCs w:val="20"/>
    </w:rPr>
  </w:style>
  <w:style w:type="paragraph" w:customStyle="1" w:styleId="11F7C3335D3648E5A91B406E098476C1">
    <w:name w:val="11F7C3335D3648E5A91B406E098476C1"/>
    <w:rsid w:val="00804044"/>
    <w:pPr>
      <w:spacing w:after="0" w:line="240" w:lineRule="auto"/>
      <w:jc w:val="both"/>
    </w:pPr>
    <w:rPr>
      <w:rFonts w:ascii="Times New Roman" w:eastAsia="Times New Roman" w:hAnsi="Times New Roman" w:cs="Times New Roman"/>
      <w:sz w:val="24"/>
      <w:szCs w:val="20"/>
    </w:rPr>
  </w:style>
  <w:style w:type="paragraph" w:customStyle="1" w:styleId="879B8AAECAD94D21A2FF5EFB7916852E">
    <w:name w:val="879B8AAECAD94D21A2FF5EFB7916852E"/>
    <w:rsid w:val="00804044"/>
    <w:pPr>
      <w:spacing w:after="0" w:line="240" w:lineRule="auto"/>
      <w:jc w:val="both"/>
    </w:pPr>
    <w:rPr>
      <w:rFonts w:ascii="Times New Roman" w:eastAsia="Times New Roman" w:hAnsi="Times New Roman" w:cs="Times New Roman"/>
      <w:sz w:val="24"/>
      <w:szCs w:val="20"/>
    </w:rPr>
  </w:style>
  <w:style w:type="paragraph" w:customStyle="1" w:styleId="F97A32D34E3340E6A0C03BD1F85491AE">
    <w:name w:val="F97A32D34E3340E6A0C03BD1F85491AE"/>
    <w:rsid w:val="00804044"/>
    <w:pPr>
      <w:spacing w:after="0" w:line="240" w:lineRule="auto"/>
      <w:jc w:val="both"/>
    </w:pPr>
    <w:rPr>
      <w:rFonts w:ascii="Times New Roman" w:eastAsia="Times New Roman" w:hAnsi="Times New Roman" w:cs="Times New Roman"/>
      <w:sz w:val="24"/>
      <w:szCs w:val="20"/>
    </w:rPr>
  </w:style>
  <w:style w:type="paragraph" w:customStyle="1" w:styleId="C5DC3AA0D8724F5FAA3B0B1FF00CFC0C">
    <w:name w:val="C5DC3AA0D8724F5FAA3B0B1FF00CFC0C"/>
    <w:rsid w:val="00804044"/>
    <w:pPr>
      <w:spacing w:after="0" w:line="240" w:lineRule="auto"/>
      <w:jc w:val="both"/>
    </w:pPr>
    <w:rPr>
      <w:rFonts w:ascii="Times New Roman" w:eastAsia="Times New Roman" w:hAnsi="Times New Roman" w:cs="Times New Roman"/>
      <w:sz w:val="24"/>
      <w:szCs w:val="20"/>
    </w:rPr>
  </w:style>
  <w:style w:type="paragraph" w:customStyle="1" w:styleId="8C2919979FE44FD68DEB641E159DBC8F">
    <w:name w:val="8C2919979FE44FD68DEB641E159DBC8F"/>
    <w:rsid w:val="00804044"/>
    <w:pPr>
      <w:spacing w:after="0" w:line="240" w:lineRule="auto"/>
      <w:jc w:val="both"/>
    </w:pPr>
    <w:rPr>
      <w:rFonts w:ascii="Times New Roman" w:eastAsia="Times New Roman" w:hAnsi="Times New Roman" w:cs="Times New Roman"/>
      <w:sz w:val="24"/>
      <w:szCs w:val="20"/>
    </w:rPr>
  </w:style>
  <w:style w:type="paragraph" w:customStyle="1" w:styleId="72B7DAB13B3C4EC2935074742A6A8BD0">
    <w:name w:val="72B7DAB13B3C4EC2935074742A6A8BD0"/>
    <w:rsid w:val="00804044"/>
    <w:pPr>
      <w:spacing w:after="0" w:line="240" w:lineRule="auto"/>
      <w:jc w:val="both"/>
    </w:pPr>
    <w:rPr>
      <w:rFonts w:ascii="Times New Roman" w:eastAsia="Times New Roman" w:hAnsi="Times New Roman" w:cs="Times New Roman"/>
      <w:sz w:val="24"/>
      <w:szCs w:val="20"/>
    </w:rPr>
  </w:style>
  <w:style w:type="paragraph" w:customStyle="1" w:styleId="94C091F83CA5415791A678CE6A5CD11D">
    <w:name w:val="94C091F83CA5415791A678CE6A5CD11D"/>
    <w:rsid w:val="00804044"/>
    <w:pPr>
      <w:spacing w:after="0" w:line="240" w:lineRule="auto"/>
      <w:jc w:val="both"/>
    </w:pPr>
    <w:rPr>
      <w:rFonts w:ascii="Times New Roman" w:eastAsia="Times New Roman" w:hAnsi="Times New Roman" w:cs="Times New Roman"/>
      <w:sz w:val="24"/>
      <w:szCs w:val="20"/>
    </w:rPr>
  </w:style>
  <w:style w:type="paragraph" w:customStyle="1" w:styleId="C6D4F862E68E4A6398BC8F0AF4EE3BB8">
    <w:name w:val="C6D4F862E68E4A6398BC8F0AF4EE3BB8"/>
    <w:rsid w:val="00804044"/>
    <w:pPr>
      <w:spacing w:after="0" w:line="240" w:lineRule="auto"/>
      <w:jc w:val="both"/>
    </w:pPr>
    <w:rPr>
      <w:rFonts w:ascii="Times New Roman" w:eastAsia="Times New Roman" w:hAnsi="Times New Roman" w:cs="Times New Roman"/>
      <w:sz w:val="24"/>
      <w:szCs w:val="20"/>
    </w:rPr>
  </w:style>
  <w:style w:type="paragraph" w:customStyle="1" w:styleId="64891C974BF94EAA8F05564B939E4F9B">
    <w:name w:val="64891C974BF94EAA8F05564B939E4F9B"/>
    <w:rsid w:val="00804044"/>
    <w:pPr>
      <w:spacing w:after="0" w:line="240" w:lineRule="auto"/>
      <w:jc w:val="both"/>
    </w:pPr>
    <w:rPr>
      <w:rFonts w:ascii="Times New Roman" w:eastAsia="Times New Roman" w:hAnsi="Times New Roman" w:cs="Times New Roman"/>
      <w:sz w:val="24"/>
      <w:szCs w:val="20"/>
    </w:rPr>
  </w:style>
  <w:style w:type="paragraph" w:customStyle="1" w:styleId="9C6C66981EE34C4EB23F86C64B5E7271">
    <w:name w:val="9C6C66981EE34C4EB23F86C64B5E7271"/>
    <w:rsid w:val="00804044"/>
    <w:pPr>
      <w:spacing w:after="0" w:line="240" w:lineRule="auto"/>
      <w:jc w:val="both"/>
    </w:pPr>
    <w:rPr>
      <w:rFonts w:ascii="Times New Roman" w:eastAsia="Times New Roman" w:hAnsi="Times New Roman" w:cs="Times New Roman"/>
      <w:sz w:val="24"/>
      <w:szCs w:val="20"/>
    </w:rPr>
  </w:style>
  <w:style w:type="paragraph" w:customStyle="1" w:styleId="93C07A3EA93A46E6A00F3CCC1919FDEF">
    <w:name w:val="93C07A3EA93A46E6A00F3CCC1919FDEF"/>
    <w:rsid w:val="00804044"/>
    <w:pPr>
      <w:spacing w:after="0" w:line="240" w:lineRule="auto"/>
      <w:jc w:val="both"/>
    </w:pPr>
    <w:rPr>
      <w:rFonts w:ascii="Times New Roman" w:eastAsia="Times New Roman" w:hAnsi="Times New Roman" w:cs="Times New Roman"/>
      <w:sz w:val="24"/>
      <w:szCs w:val="20"/>
    </w:rPr>
  </w:style>
  <w:style w:type="paragraph" w:customStyle="1" w:styleId="16D88CFC9E8749B58BE8E51A11217580">
    <w:name w:val="16D88CFC9E8749B58BE8E51A11217580"/>
    <w:rsid w:val="00804044"/>
    <w:pPr>
      <w:spacing w:after="0" w:line="240" w:lineRule="auto"/>
      <w:jc w:val="both"/>
    </w:pPr>
    <w:rPr>
      <w:rFonts w:ascii="Times New Roman" w:eastAsia="Times New Roman" w:hAnsi="Times New Roman" w:cs="Times New Roman"/>
      <w:sz w:val="24"/>
      <w:szCs w:val="20"/>
    </w:rPr>
  </w:style>
  <w:style w:type="paragraph" w:customStyle="1" w:styleId="F3AC969F6E70461D8683B2DAA5001468">
    <w:name w:val="F3AC969F6E70461D8683B2DAA5001468"/>
    <w:rsid w:val="00804044"/>
    <w:pPr>
      <w:spacing w:after="0" w:line="240" w:lineRule="auto"/>
      <w:jc w:val="both"/>
    </w:pPr>
    <w:rPr>
      <w:rFonts w:ascii="Times New Roman" w:eastAsia="Times New Roman" w:hAnsi="Times New Roman" w:cs="Times New Roman"/>
      <w:sz w:val="24"/>
      <w:szCs w:val="20"/>
    </w:rPr>
  </w:style>
  <w:style w:type="paragraph" w:customStyle="1" w:styleId="24009E94754447A1888015590ECF8339">
    <w:name w:val="24009E94754447A1888015590ECF8339"/>
    <w:rsid w:val="00804044"/>
    <w:pPr>
      <w:spacing w:after="0" w:line="240" w:lineRule="auto"/>
      <w:jc w:val="both"/>
    </w:pPr>
    <w:rPr>
      <w:rFonts w:ascii="Times New Roman" w:eastAsia="Times New Roman" w:hAnsi="Times New Roman" w:cs="Times New Roman"/>
      <w:sz w:val="24"/>
      <w:szCs w:val="20"/>
    </w:rPr>
  </w:style>
  <w:style w:type="paragraph" w:customStyle="1" w:styleId="74F0ED10D844449CBE4468DA9E9021C5">
    <w:name w:val="74F0ED10D844449CBE4468DA9E9021C5"/>
    <w:rsid w:val="00804044"/>
    <w:pPr>
      <w:spacing w:after="0" w:line="240" w:lineRule="auto"/>
      <w:jc w:val="both"/>
    </w:pPr>
    <w:rPr>
      <w:rFonts w:ascii="Times New Roman" w:eastAsia="Times New Roman" w:hAnsi="Times New Roman" w:cs="Times New Roman"/>
      <w:sz w:val="24"/>
      <w:szCs w:val="20"/>
    </w:rPr>
  </w:style>
  <w:style w:type="paragraph" w:customStyle="1" w:styleId="609B4EA125B44ABABF1863FD55CE43F3">
    <w:name w:val="609B4EA125B44ABABF1863FD55CE43F3"/>
    <w:rsid w:val="00804044"/>
    <w:pPr>
      <w:spacing w:after="0" w:line="240" w:lineRule="auto"/>
      <w:jc w:val="both"/>
    </w:pPr>
    <w:rPr>
      <w:rFonts w:ascii="Times New Roman" w:eastAsia="Times New Roman" w:hAnsi="Times New Roman" w:cs="Times New Roman"/>
      <w:sz w:val="24"/>
      <w:szCs w:val="20"/>
    </w:rPr>
  </w:style>
  <w:style w:type="paragraph" w:customStyle="1" w:styleId="F28D02B01E134D3B8A9B90AB27B03E8D">
    <w:name w:val="F28D02B01E134D3B8A9B90AB27B03E8D"/>
    <w:rsid w:val="00804044"/>
    <w:pPr>
      <w:spacing w:after="0" w:line="240" w:lineRule="auto"/>
      <w:jc w:val="both"/>
    </w:pPr>
    <w:rPr>
      <w:rFonts w:ascii="Times New Roman" w:eastAsia="Times New Roman" w:hAnsi="Times New Roman" w:cs="Times New Roman"/>
      <w:sz w:val="24"/>
      <w:szCs w:val="20"/>
    </w:rPr>
  </w:style>
  <w:style w:type="paragraph" w:customStyle="1" w:styleId="56F9E7A50AC34E298B815E614D671493">
    <w:name w:val="56F9E7A50AC34E298B815E614D671493"/>
    <w:rsid w:val="00804044"/>
    <w:pPr>
      <w:spacing w:after="0" w:line="240" w:lineRule="auto"/>
      <w:jc w:val="both"/>
    </w:pPr>
    <w:rPr>
      <w:rFonts w:ascii="Times New Roman" w:eastAsia="Times New Roman" w:hAnsi="Times New Roman" w:cs="Times New Roman"/>
      <w:sz w:val="24"/>
      <w:szCs w:val="20"/>
    </w:rPr>
  </w:style>
  <w:style w:type="paragraph" w:customStyle="1" w:styleId="FD945A8EC6BF4D1C93741F7D9D3DDB68">
    <w:name w:val="FD945A8EC6BF4D1C93741F7D9D3DDB68"/>
    <w:rsid w:val="00804044"/>
    <w:pPr>
      <w:spacing w:after="0" w:line="240" w:lineRule="auto"/>
      <w:jc w:val="both"/>
    </w:pPr>
    <w:rPr>
      <w:rFonts w:ascii="Times New Roman" w:eastAsia="Times New Roman" w:hAnsi="Times New Roman" w:cs="Times New Roman"/>
      <w:sz w:val="24"/>
      <w:szCs w:val="20"/>
    </w:rPr>
  </w:style>
  <w:style w:type="paragraph" w:customStyle="1" w:styleId="9578A05EA269492EAB6FE3ADAEE0A12D">
    <w:name w:val="9578A05EA269492EAB6FE3ADAEE0A12D"/>
    <w:rsid w:val="00804044"/>
    <w:pPr>
      <w:spacing w:after="0" w:line="240" w:lineRule="auto"/>
      <w:jc w:val="both"/>
    </w:pPr>
    <w:rPr>
      <w:rFonts w:ascii="Times New Roman" w:eastAsia="Times New Roman" w:hAnsi="Times New Roman" w:cs="Times New Roman"/>
      <w:sz w:val="24"/>
      <w:szCs w:val="20"/>
    </w:rPr>
  </w:style>
  <w:style w:type="paragraph" w:customStyle="1" w:styleId="123C8D94F34C4DE48B8C34640A683EBF">
    <w:name w:val="123C8D94F34C4DE48B8C34640A683EBF"/>
    <w:rsid w:val="00804044"/>
    <w:pPr>
      <w:spacing w:after="0" w:line="240" w:lineRule="auto"/>
      <w:jc w:val="both"/>
    </w:pPr>
    <w:rPr>
      <w:rFonts w:ascii="Times New Roman" w:eastAsia="Times New Roman" w:hAnsi="Times New Roman" w:cs="Times New Roman"/>
      <w:sz w:val="24"/>
      <w:szCs w:val="20"/>
    </w:rPr>
  </w:style>
  <w:style w:type="paragraph" w:customStyle="1" w:styleId="1D63274CAA7047518B309EE3CC0D4FDE">
    <w:name w:val="1D63274CAA7047518B309EE3CC0D4FDE"/>
    <w:rsid w:val="00804044"/>
    <w:pPr>
      <w:spacing w:after="0" w:line="240" w:lineRule="auto"/>
      <w:jc w:val="both"/>
    </w:pPr>
    <w:rPr>
      <w:rFonts w:ascii="Times New Roman" w:eastAsia="Times New Roman" w:hAnsi="Times New Roman" w:cs="Times New Roman"/>
      <w:sz w:val="24"/>
      <w:szCs w:val="20"/>
    </w:rPr>
  </w:style>
  <w:style w:type="paragraph" w:customStyle="1" w:styleId="9FACA99B9ACA46F386D1B3D449DB24FF">
    <w:name w:val="9FACA99B9ACA46F386D1B3D449DB24FF"/>
    <w:rsid w:val="00804044"/>
    <w:pPr>
      <w:spacing w:after="0" w:line="240" w:lineRule="auto"/>
      <w:jc w:val="both"/>
    </w:pPr>
    <w:rPr>
      <w:rFonts w:ascii="Times New Roman" w:eastAsia="Times New Roman" w:hAnsi="Times New Roman" w:cs="Times New Roman"/>
      <w:sz w:val="24"/>
      <w:szCs w:val="20"/>
    </w:rPr>
  </w:style>
  <w:style w:type="paragraph" w:customStyle="1" w:styleId="6452C0F2E31440F7AE9F04D2792768DA">
    <w:name w:val="6452C0F2E31440F7AE9F04D2792768DA"/>
    <w:rsid w:val="00804044"/>
    <w:pPr>
      <w:spacing w:after="0" w:line="240" w:lineRule="auto"/>
      <w:jc w:val="both"/>
    </w:pPr>
    <w:rPr>
      <w:rFonts w:ascii="Times New Roman" w:eastAsia="Times New Roman" w:hAnsi="Times New Roman" w:cs="Times New Roman"/>
      <w:sz w:val="24"/>
      <w:szCs w:val="20"/>
    </w:rPr>
  </w:style>
  <w:style w:type="paragraph" w:customStyle="1" w:styleId="81426FD8A69346B1A98166E50A937923">
    <w:name w:val="81426FD8A69346B1A98166E50A937923"/>
    <w:rsid w:val="00804044"/>
    <w:pPr>
      <w:spacing w:after="0" w:line="240" w:lineRule="auto"/>
      <w:jc w:val="both"/>
    </w:pPr>
    <w:rPr>
      <w:rFonts w:ascii="Times New Roman" w:eastAsia="Times New Roman" w:hAnsi="Times New Roman" w:cs="Times New Roman"/>
      <w:sz w:val="24"/>
      <w:szCs w:val="20"/>
    </w:rPr>
  </w:style>
  <w:style w:type="paragraph" w:customStyle="1" w:styleId="8F4989229D11464B9443335EAE68CAEE">
    <w:name w:val="8F4989229D11464B9443335EAE68CAEE"/>
    <w:rsid w:val="00804044"/>
    <w:pPr>
      <w:spacing w:after="0" w:line="240" w:lineRule="auto"/>
      <w:jc w:val="both"/>
    </w:pPr>
    <w:rPr>
      <w:rFonts w:ascii="Times New Roman" w:eastAsia="Times New Roman" w:hAnsi="Times New Roman" w:cs="Times New Roman"/>
      <w:sz w:val="24"/>
      <w:szCs w:val="20"/>
    </w:rPr>
  </w:style>
  <w:style w:type="paragraph" w:customStyle="1" w:styleId="BBBE70C966574BCCB94CF08303294648">
    <w:name w:val="BBBE70C966574BCCB94CF08303294648"/>
    <w:rsid w:val="00804044"/>
    <w:pPr>
      <w:spacing w:after="0" w:line="240" w:lineRule="auto"/>
      <w:jc w:val="both"/>
    </w:pPr>
    <w:rPr>
      <w:rFonts w:ascii="Times New Roman" w:eastAsia="Times New Roman" w:hAnsi="Times New Roman" w:cs="Times New Roman"/>
      <w:sz w:val="24"/>
      <w:szCs w:val="20"/>
    </w:rPr>
  </w:style>
  <w:style w:type="paragraph" w:customStyle="1" w:styleId="2A8EEDDCCD5C4224978CA949F655A62C">
    <w:name w:val="2A8EEDDCCD5C4224978CA949F655A62C"/>
    <w:rsid w:val="00804044"/>
    <w:pPr>
      <w:spacing w:after="0" w:line="240" w:lineRule="auto"/>
      <w:jc w:val="both"/>
    </w:pPr>
    <w:rPr>
      <w:rFonts w:ascii="Times New Roman" w:eastAsia="Times New Roman" w:hAnsi="Times New Roman" w:cs="Times New Roman"/>
      <w:sz w:val="24"/>
      <w:szCs w:val="20"/>
    </w:rPr>
  </w:style>
  <w:style w:type="paragraph" w:customStyle="1" w:styleId="A0D3FC96CE604BA9B4946D69F1B90768">
    <w:name w:val="A0D3FC96CE604BA9B4946D69F1B90768"/>
    <w:rsid w:val="00804044"/>
    <w:pPr>
      <w:spacing w:after="0" w:line="240" w:lineRule="auto"/>
      <w:jc w:val="both"/>
    </w:pPr>
    <w:rPr>
      <w:rFonts w:ascii="Times New Roman" w:eastAsia="Times New Roman" w:hAnsi="Times New Roman" w:cs="Times New Roman"/>
      <w:sz w:val="24"/>
      <w:szCs w:val="20"/>
    </w:rPr>
  </w:style>
  <w:style w:type="paragraph" w:customStyle="1" w:styleId="3F0F0C49575E430FA8C91EBEF6E49474">
    <w:name w:val="3F0F0C49575E430FA8C91EBEF6E49474"/>
    <w:rsid w:val="00804044"/>
    <w:pPr>
      <w:spacing w:after="0" w:line="240" w:lineRule="auto"/>
      <w:jc w:val="both"/>
    </w:pPr>
    <w:rPr>
      <w:rFonts w:ascii="Times New Roman" w:eastAsia="Times New Roman" w:hAnsi="Times New Roman" w:cs="Times New Roman"/>
      <w:sz w:val="24"/>
      <w:szCs w:val="20"/>
    </w:rPr>
  </w:style>
  <w:style w:type="paragraph" w:customStyle="1" w:styleId="D23FC3BA105D416AB9F6F0EB32AEA418">
    <w:name w:val="D23FC3BA105D416AB9F6F0EB32AEA418"/>
    <w:rsid w:val="00804044"/>
    <w:pPr>
      <w:spacing w:after="0" w:line="240" w:lineRule="auto"/>
      <w:jc w:val="both"/>
    </w:pPr>
    <w:rPr>
      <w:rFonts w:ascii="Times New Roman" w:eastAsia="Times New Roman" w:hAnsi="Times New Roman" w:cs="Times New Roman"/>
      <w:sz w:val="24"/>
      <w:szCs w:val="20"/>
    </w:rPr>
  </w:style>
  <w:style w:type="paragraph" w:customStyle="1" w:styleId="726D1B703F194E4EA22436E79F37CDD0">
    <w:name w:val="726D1B703F194E4EA22436E79F37CDD0"/>
    <w:rsid w:val="00804044"/>
    <w:pPr>
      <w:spacing w:after="0" w:line="240" w:lineRule="auto"/>
      <w:jc w:val="both"/>
    </w:pPr>
    <w:rPr>
      <w:rFonts w:ascii="Times New Roman" w:eastAsia="Times New Roman" w:hAnsi="Times New Roman" w:cs="Times New Roman"/>
      <w:sz w:val="24"/>
      <w:szCs w:val="20"/>
    </w:rPr>
  </w:style>
  <w:style w:type="paragraph" w:customStyle="1" w:styleId="6B53EC03170046E2A4668465C9E999B8">
    <w:name w:val="6B53EC03170046E2A4668465C9E999B8"/>
    <w:rsid w:val="00804044"/>
    <w:pPr>
      <w:spacing w:after="0" w:line="240" w:lineRule="auto"/>
      <w:jc w:val="both"/>
    </w:pPr>
    <w:rPr>
      <w:rFonts w:ascii="Times New Roman" w:eastAsia="Times New Roman" w:hAnsi="Times New Roman" w:cs="Times New Roman"/>
      <w:sz w:val="24"/>
      <w:szCs w:val="20"/>
    </w:rPr>
  </w:style>
  <w:style w:type="paragraph" w:customStyle="1" w:styleId="F9C3AFD1B9024CC3B38890FE5D347B0A">
    <w:name w:val="F9C3AFD1B9024CC3B38890FE5D347B0A"/>
    <w:rsid w:val="00804044"/>
    <w:pPr>
      <w:spacing w:after="0" w:line="240" w:lineRule="auto"/>
      <w:jc w:val="both"/>
    </w:pPr>
    <w:rPr>
      <w:rFonts w:ascii="Times New Roman" w:eastAsia="Times New Roman" w:hAnsi="Times New Roman" w:cs="Times New Roman"/>
      <w:sz w:val="24"/>
      <w:szCs w:val="20"/>
    </w:rPr>
  </w:style>
  <w:style w:type="paragraph" w:customStyle="1" w:styleId="FA3B5EC3E04240EC8CCBF58ECF74647D">
    <w:name w:val="FA3B5EC3E04240EC8CCBF58ECF74647D"/>
    <w:rsid w:val="00804044"/>
    <w:pPr>
      <w:spacing w:after="0" w:line="240" w:lineRule="auto"/>
      <w:jc w:val="both"/>
    </w:pPr>
    <w:rPr>
      <w:rFonts w:ascii="Times New Roman" w:eastAsia="Times New Roman" w:hAnsi="Times New Roman" w:cs="Times New Roman"/>
      <w:sz w:val="24"/>
      <w:szCs w:val="20"/>
    </w:rPr>
  </w:style>
  <w:style w:type="paragraph" w:customStyle="1" w:styleId="282D400357EC4BA1BDB4750314683F40">
    <w:name w:val="282D400357EC4BA1BDB4750314683F40"/>
    <w:rsid w:val="00804044"/>
    <w:pPr>
      <w:spacing w:after="0" w:line="240" w:lineRule="auto"/>
      <w:jc w:val="both"/>
    </w:pPr>
    <w:rPr>
      <w:rFonts w:ascii="Times New Roman" w:eastAsia="Times New Roman" w:hAnsi="Times New Roman" w:cs="Times New Roman"/>
      <w:sz w:val="24"/>
      <w:szCs w:val="20"/>
    </w:rPr>
  </w:style>
  <w:style w:type="paragraph" w:customStyle="1" w:styleId="16003BBD6DB54706A4AAC33F525BC576">
    <w:name w:val="16003BBD6DB54706A4AAC33F525BC576"/>
    <w:rsid w:val="00804044"/>
    <w:pPr>
      <w:spacing w:after="0" w:line="240" w:lineRule="auto"/>
      <w:jc w:val="both"/>
    </w:pPr>
    <w:rPr>
      <w:rFonts w:ascii="Times New Roman" w:eastAsia="Times New Roman" w:hAnsi="Times New Roman" w:cs="Times New Roman"/>
      <w:sz w:val="24"/>
      <w:szCs w:val="20"/>
    </w:rPr>
  </w:style>
  <w:style w:type="paragraph" w:customStyle="1" w:styleId="581FFA7908564AA6A258972E70B9F7B7">
    <w:name w:val="581FFA7908564AA6A258972E70B9F7B7"/>
    <w:rsid w:val="00804044"/>
    <w:pPr>
      <w:spacing w:after="0" w:line="240" w:lineRule="auto"/>
      <w:jc w:val="both"/>
    </w:pPr>
    <w:rPr>
      <w:rFonts w:ascii="Times New Roman" w:eastAsia="Times New Roman" w:hAnsi="Times New Roman" w:cs="Times New Roman"/>
      <w:sz w:val="24"/>
      <w:szCs w:val="20"/>
    </w:rPr>
  </w:style>
  <w:style w:type="paragraph" w:customStyle="1" w:styleId="7AF70BA364634136A03FE853B64635FA">
    <w:name w:val="7AF70BA364634136A03FE853B64635FA"/>
    <w:rsid w:val="00804044"/>
    <w:pPr>
      <w:spacing w:after="0" w:line="240" w:lineRule="auto"/>
      <w:jc w:val="both"/>
    </w:pPr>
    <w:rPr>
      <w:rFonts w:ascii="Times New Roman" w:eastAsia="Times New Roman" w:hAnsi="Times New Roman" w:cs="Times New Roman"/>
      <w:sz w:val="24"/>
      <w:szCs w:val="20"/>
    </w:rPr>
  </w:style>
  <w:style w:type="paragraph" w:customStyle="1" w:styleId="DF2CB4E406EC4D2E8AD01E778DAFDEC3">
    <w:name w:val="DF2CB4E406EC4D2E8AD01E778DAFDEC3"/>
    <w:rsid w:val="00804044"/>
    <w:pPr>
      <w:spacing w:after="0" w:line="240" w:lineRule="auto"/>
      <w:jc w:val="both"/>
    </w:pPr>
    <w:rPr>
      <w:rFonts w:ascii="Times New Roman" w:eastAsia="Times New Roman" w:hAnsi="Times New Roman" w:cs="Times New Roman"/>
      <w:sz w:val="24"/>
      <w:szCs w:val="20"/>
    </w:rPr>
  </w:style>
  <w:style w:type="paragraph" w:customStyle="1" w:styleId="864B4F2691F94FD88EB9FE0CABCA8152">
    <w:name w:val="864B4F2691F94FD88EB9FE0CABCA8152"/>
    <w:rsid w:val="00804044"/>
    <w:pPr>
      <w:spacing w:after="0" w:line="240" w:lineRule="auto"/>
      <w:jc w:val="both"/>
    </w:pPr>
    <w:rPr>
      <w:rFonts w:ascii="Times New Roman" w:eastAsia="Times New Roman" w:hAnsi="Times New Roman" w:cs="Times New Roman"/>
      <w:sz w:val="24"/>
      <w:szCs w:val="20"/>
    </w:rPr>
  </w:style>
  <w:style w:type="paragraph" w:customStyle="1" w:styleId="DE7C6EBDC055401D86A4B5EBD684E048">
    <w:name w:val="DE7C6EBDC055401D86A4B5EBD684E048"/>
    <w:rsid w:val="00804044"/>
    <w:pPr>
      <w:spacing w:after="0" w:line="240" w:lineRule="auto"/>
      <w:jc w:val="both"/>
    </w:pPr>
    <w:rPr>
      <w:rFonts w:ascii="Times New Roman" w:eastAsia="Times New Roman" w:hAnsi="Times New Roman" w:cs="Times New Roman"/>
      <w:sz w:val="24"/>
      <w:szCs w:val="20"/>
    </w:rPr>
  </w:style>
  <w:style w:type="paragraph" w:customStyle="1" w:styleId="9CCFB4F4F1A34B3CB3F744C38626E8A7">
    <w:name w:val="9CCFB4F4F1A34B3CB3F744C38626E8A7"/>
    <w:rsid w:val="00804044"/>
    <w:pPr>
      <w:spacing w:after="0" w:line="240" w:lineRule="auto"/>
      <w:jc w:val="both"/>
    </w:pPr>
    <w:rPr>
      <w:rFonts w:ascii="Times New Roman" w:eastAsia="Times New Roman" w:hAnsi="Times New Roman" w:cs="Times New Roman"/>
      <w:sz w:val="24"/>
      <w:szCs w:val="20"/>
    </w:rPr>
  </w:style>
  <w:style w:type="paragraph" w:customStyle="1" w:styleId="CD07F3EF7D654BFDBC874A00DE9259B9">
    <w:name w:val="CD07F3EF7D654BFDBC874A00DE9259B9"/>
    <w:rsid w:val="00804044"/>
    <w:pPr>
      <w:spacing w:after="0" w:line="240" w:lineRule="auto"/>
      <w:jc w:val="both"/>
    </w:pPr>
    <w:rPr>
      <w:rFonts w:ascii="Times New Roman" w:eastAsia="Times New Roman" w:hAnsi="Times New Roman" w:cs="Times New Roman"/>
      <w:sz w:val="24"/>
      <w:szCs w:val="20"/>
    </w:rPr>
  </w:style>
  <w:style w:type="paragraph" w:customStyle="1" w:styleId="3DF19B57B5AB4C5897FAC76936CF57EC">
    <w:name w:val="3DF19B57B5AB4C5897FAC76936CF57EC"/>
    <w:rsid w:val="00804044"/>
    <w:pPr>
      <w:spacing w:after="0" w:line="240" w:lineRule="auto"/>
      <w:jc w:val="both"/>
    </w:pPr>
    <w:rPr>
      <w:rFonts w:ascii="Times New Roman" w:eastAsia="Times New Roman" w:hAnsi="Times New Roman" w:cs="Times New Roman"/>
      <w:sz w:val="24"/>
      <w:szCs w:val="20"/>
    </w:rPr>
  </w:style>
  <w:style w:type="paragraph" w:customStyle="1" w:styleId="2E7D4D9231564D7CBCE48043BF15907A">
    <w:name w:val="2E7D4D9231564D7CBCE48043BF15907A"/>
    <w:rsid w:val="00804044"/>
    <w:pPr>
      <w:spacing w:after="0" w:line="240" w:lineRule="auto"/>
      <w:jc w:val="both"/>
    </w:pPr>
    <w:rPr>
      <w:rFonts w:ascii="Times New Roman" w:eastAsia="Times New Roman" w:hAnsi="Times New Roman" w:cs="Times New Roman"/>
      <w:sz w:val="24"/>
      <w:szCs w:val="20"/>
    </w:rPr>
  </w:style>
  <w:style w:type="paragraph" w:customStyle="1" w:styleId="DCE7D61876804B82BE9BB880F9B3057B">
    <w:name w:val="DCE7D61876804B82BE9BB880F9B3057B"/>
    <w:rsid w:val="00804044"/>
    <w:pPr>
      <w:spacing w:after="0" w:line="240" w:lineRule="auto"/>
      <w:jc w:val="both"/>
    </w:pPr>
    <w:rPr>
      <w:rFonts w:ascii="Times New Roman" w:eastAsia="Times New Roman" w:hAnsi="Times New Roman" w:cs="Times New Roman"/>
      <w:sz w:val="24"/>
      <w:szCs w:val="20"/>
    </w:rPr>
  </w:style>
  <w:style w:type="paragraph" w:customStyle="1" w:styleId="6EEBDE687FE14E0893817E03A5625EF1">
    <w:name w:val="6EEBDE687FE14E0893817E03A5625EF1"/>
    <w:rsid w:val="00804044"/>
    <w:pPr>
      <w:spacing w:after="0" w:line="240" w:lineRule="auto"/>
      <w:jc w:val="both"/>
    </w:pPr>
    <w:rPr>
      <w:rFonts w:ascii="Times New Roman" w:eastAsia="Times New Roman" w:hAnsi="Times New Roman" w:cs="Times New Roman"/>
      <w:sz w:val="24"/>
      <w:szCs w:val="20"/>
    </w:rPr>
  </w:style>
  <w:style w:type="paragraph" w:customStyle="1" w:styleId="2CD3D1393769471EBF04A563529BE066">
    <w:name w:val="2CD3D1393769471EBF04A563529BE066"/>
    <w:rsid w:val="00804044"/>
    <w:pPr>
      <w:spacing w:after="0" w:line="240" w:lineRule="auto"/>
      <w:jc w:val="both"/>
    </w:pPr>
    <w:rPr>
      <w:rFonts w:ascii="Times New Roman" w:eastAsia="Times New Roman" w:hAnsi="Times New Roman" w:cs="Times New Roman"/>
      <w:sz w:val="24"/>
      <w:szCs w:val="20"/>
    </w:rPr>
  </w:style>
  <w:style w:type="paragraph" w:customStyle="1" w:styleId="FBB04DDDEFC54F218FC9FEE2EBAEE08B">
    <w:name w:val="FBB04DDDEFC54F218FC9FEE2EBAEE08B"/>
    <w:rsid w:val="00804044"/>
    <w:pPr>
      <w:spacing w:after="0" w:line="240" w:lineRule="auto"/>
      <w:jc w:val="both"/>
    </w:pPr>
    <w:rPr>
      <w:rFonts w:ascii="Times New Roman" w:eastAsia="Times New Roman" w:hAnsi="Times New Roman" w:cs="Times New Roman"/>
      <w:sz w:val="24"/>
      <w:szCs w:val="20"/>
    </w:rPr>
  </w:style>
  <w:style w:type="paragraph" w:customStyle="1" w:styleId="27AE5A1DDED5443EBCC0CCC7D586686B">
    <w:name w:val="27AE5A1DDED5443EBCC0CCC7D586686B"/>
    <w:rsid w:val="00804044"/>
    <w:pPr>
      <w:spacing w:after="0" w:line="240" w:lineRule="auto"/>
      <w:jc w:val="both"/>
    </w:pPr>
    <w:rPr>
      <w:rFonts w:ascii="Times New Roman" w:eastAsia="Times New Roman" w:hAnsi="Times New Roman" w:cs="Times New Roman"/>
      <w:sz w:val="24"/>
      <w:szCs w:val="20"/>
    </w:rPr>
  </w:style>
  <w:style w:type="paragraph" w:customStyle="1" w:styleId="ED00E63923FD4A009929907289447E55">
    <w:name w:val="ED00E63923FD4A009929907289447E55"/>
    <w:rsid w:val="00804044"/>
    <w:pPr>
      <w:spacing w:after="0" w:line="240" w:lineRule="auto"/>
      <w:jc w:val="both"/>
    </w:pPr>
    <w:rPr>
      <w:rFonts w:ascii="Times New Roman" w:eastAsia="Times New Roman" w:hAnsi="Times New Roman" w:cs="Times New Roman"/>
      <w:sz w:val="24"/>
      <w:szCs w:val="20"/>
    </w:rPr>
  </w:style>
  <w:style w:type="paragraph" w:customStyle="1" w:styleId="E4D6D85351DC4133AAEDBF2DAB464A62">
    <w:name w:val="E4D6D85351DC4133AAEDBF2DAB464A62"/>
    <w:rsid w:val="00804044"/>
    <w:pPr>
      <w:spacing w:after="0" w:line="240" w:lineRule="auto"/>
      <w:jc w:val="both"/>
    </w:pPr>
    <w:rPr>
      <w:rFonts w:ascii="Times New Roman" w:eastAsia="Times New Roman" w:hAnsi="Times New Roman" w:cs="Times New Roman"/>
      <w:sz w:val="24"/>
      <w:szCs w:val="20"/>
    </w:rPr>
  </w:style>
  <w:style w:type="paragraph" w:customStyle="1" w:styleId="D98E5A102FB240599D9B7F6CCE0798BE">
    <w:name w:val="D98E5A102FB240599D9B7F6CCE0798BE"/>
    <w:rsid w:val="00804044"/>
    <w:pPr>
      <w:spacing w:after="0" w:line="240" w:lineRule="auto"/>
      <w:jc w:val="both"/>
    </w:pPr>
    <w:rPr>
      <w:rFonts w:ascii="Times New Roman" w:eastAsia="Times New Roman" w:hAnsi="Times New Roman" w:cs="Times New Roman"/>
      <w:sz w:val="24"/>
      <w:szCs w:val="20"/>
    </w:rPr>
  </w:style>
  <w:style w:type="paragraph" w:customStyle="1" w:styleId="4A90618AD1EC42F0BA6F439BAF2F3C16">
    <w:name w:val="4A90618AD1EC42F0BA6F439BAF2F3C16"/>
    <w:rsid w:val="00804044"/>
    <w:pPr>
      <w:spacing w:after="0" w:line="240" w:lineRule="auto"/>
      <w:jc w:val="both"/>
    </w:pPr>
    <w:rPr>
      <w:rFonts w:ascii="Times New Roman" w:eastAsia="Times New Roman" w:hAnsi="Times New Roman" w:cs="Times New Roman"/>
      <w:sz w:val="24"/>
      <w:szCs w:val="20"/>
    </w:rPr>
  </w:style>
  <w:style w:type="paragraph" w:customStyle="1" w:styleId="395BF62058234CECAE817F14177456A8">
    <w:name w:val="395BF62058234CECAE817F14177456A8"/>
    <w:rsid w:val="00804044"/>
    <w:pPr>
      <w:spacing w:after="0" w:line="240" w:lineRule="auto"/>
      <w:jc w:val="both"/>
    </w:pPr>
    <w:rPr>
      <w:rFonts w:ascii="Times New Roman" w:eastAsia="Times New Roman" w:hAnsi="Times New Roman" w:cs="Times New Roman"/>
      <w:sz w:val="24"/>
      <w:szCs w:val="20"/>
    </w:rPr>
  </w:style>
  <w:style w:type="paragraph" w:customStyle="1" w:styleId="482C2A35BFC3408AAA8DD4A0DCE03820">
    <w:name w:val="482C2A35BFC3408AAA8DD4A0DCE03820"/>
    <w:rsid w:val="00804044"/>
    <w:pPr>
      <w:spacing w:after="0" w:line="240" w:lineRule="auto"/>
      <w:jc w:val="both"/>
    </w:pPr>
    <w:rPr>
      <w:rFonts w:ascii="Times New Roman" w:eastAsia="Times New Roman" w:hAnsi="Times New Roman" w:cs="Times New Roman"/>
      <w:sz w:val="24"/>
      <w:szCs w:val="20"/>
    </w:rPr>
  </w:style>
  <w:style w:type="paragraph" w:customStyle="1" w:styleId="112D3A647761422985A791AC7A482593">
    <w:name w:val="112D3A647761422985A791AC7A482593"/>
    <w:rsid w:val="00804044"/>
    <w:pPr>
      <w:spacing w:after="0" w:line="240" w:lineRule="auto"/>
      <w:jc w:val="both"/>
    </w:pPr>
    <w:rPr>
      <w:rFonts w:ascii="Times New Roman" w:eastAsia="Times New Roman" w:hAnsi="Times New Roman" w:cs="Times New Roman"/>
      <w:sz w:val="24"/>
      <w:szCs w:val="20"/>
    </w:rPr>
  </w:style>
  <w:style w:type="paragraph" w:customStyle="1" w:styleId="0B75B9721BB0439C971BFCFC5B292B73">
    <w:name w:val="0B75B9721BB0439C971BFCFC5B292B73"/>
    <w:rsid w:val="00804044"/>
    <w:pPr>
      <w:spacing w:after="0" w:line="240" w:lineRule="auto"/>
      <w:jc w:val="both"/>
    </w:pPr>
    <w:rPr>
      <w:rFonts w:ascii="Times New Roman" w:eastAsia="Times New Roman" w:hAnsi="Times New Roman" w:cs="Times New Roman"/>
      <w:sz w:val="24"/>
      <w:szCs w:val="20"/>
    </w:rPr>
  </w:style>
  <w:style w:type="paragraph" w:customStyle="1" w:styleId="EBCA42B0F8FB4C78BD75F386DB86DB0B">
    <w:name w:val="EBCA42B0F8FB4C78BD75F386DB86DB0B"/>
    <w:rsid w:val="00804044"/>
    <w:pPr>
      <w:spacing w:after="0" w:line="240" w:lineRule="auto"/>
      <w:jc w:val="both"/>
    </w:pPr>
    <w:rPr>
      <w:rFonts w:ascii="Times New Roman" w:eastAsia="Times New Roman" w:hAnsi="Times New Roman" w:cs="Times New Roman"/>
      <w:sz w:val="24"/>
      <w:szCs w:val="20"/>
    </w:rPr>
  </w:style>
  <w:style w:type="paragraph" w:customStyle="1" w:styleId="EEA45684B2DA427983918270E13BD582">
    <w:name w:val="EEA45684B2DA427983918270E13BD582"/>
    <w:rsid w:val="00804044"/>
    <w:pPr>
      <w:spacing w:after="0" w:line="240" w:lineRule="auto"/>
      <w:jc w:val="both"/>
    </w:pPr>
    <w:rPr>
      <w:rFonts w:ascii="Times New Roman" w:eastAsia="Times New Roman" w:hAnsi="Times New Roman" w:cs="Times New Roman"/>
      <w:sz w:val="24"/>
      <w:szCs w:val="20"/>
    </w:rPr>
  </w:style>
  <w:style w:type="paragraph" w:customStyle="1" w:styleId="A9385C7539B04885929C7A77B9D4FF07">
    <w:name w:val="A9385C7539B04885929C7A77B9D4FF07"/>
    <w:rsid w:val="00804044"/>
    <w:pPr>
      <w:spacing w:after="0" w:line="240" w:lineRule="auto"/>
      <w:jc w:val="both"/>
    </w:pPr>
    <w:rPr>
      <w:rFonts w:ascii="Times New Roman" w:eastAsia="Times New Roman" w:hAnsi="Times New Roman" w:cs="Times New Roman"/>
      <w:sz w:val="24"/>
      <w:szCs w:val="20"/>
    </w:rPr>
  </w:style>
  <w:style w:type="paragraph" w:customStyle="1" w:styleId="30E3DF4A503640DCAD006FF8107D3471">
    <w:name w:val="30E3DF4A503640DCAD006FF8107D3471"/>
    <w:rsid w:val="00804044"/>
    <w:pPr>
      <w:spacing w:after="0" w:line="240" w:lineRule="auto"/>
      <w:jc w:val="both"/>
    </w:pPr>
    <w:rPr>
      <w:rFonts w:ascii="Times New Roman" w:eastAsia="Times New Roman" w:hAnsi="Times New Roman" w:cs="Times New Roman"/>
      <w:sz w:val="24"/>
      <w:szCs w:val="20"/>
    </w:rPr>
  </w:style>
  <w:style w:type="paragraph" w:customStyle="1" w:styleId="1CC397DAFBE64930AFA8521E4439D499">
    <w:name w:val="1CC397DAFBE64930AFA8521E4439D499"/>
    <w:rsid w:val="00804044"/>
    <w:pPr>
      <w:spacing w:after="0" w:line="240" w:lineRule="auto"/>
      <w:jc w:val="both"/>
    </w:pPr>
    <w:rPr>
      <w:rFonts w:ascii="Times New Roman" w:eastAsia="Times New Roman" w:hAnsi="Times New Roman" w:cs="Times New Roman"/>
      <w:sz w:val="24"/>
      <w:szCs w:val="20"/>
    </w:rPr>
  </w:style>
  <w:style w:type="paragraph" w:customStyle="1" w:styleId="F188CCC58D7B49A893CEEC471889B219">
    <w:name w:val="F188CCC58D7B49A893CEEC471889B219"/>
    <w:rsid w:val="00804044"/>
    <w:pPr>
      <w:spacing w:after="0" w:line="240" w:lineRule="auto"/>
      <w:jc w:val="both"/>
    </w:pPr>
    <w:rPr>
      <w:rFonts w:ascii="Times New Roman" w:eastAsia="Times New Roman" w:hAnsi="Times New Roman" w:cs="Times New Roman"/>
      <w:sz w:val="24"/>
      <w:szCs w:val="20"/>
    </w:rPr>
  </w:style>
  <w:style w:type="paragraph" w:customStyle="1" w:styleId="2C13D35242724092A4B7B96CBE5EE85A">
    <w:name w:val="2C13D35242724092A4B7B96CBE5EE85A"/>
    <w:rsid w:val="00804044"/>
    <w:pPr>
      <w:spacing w:after="0" w:line="240" w:lineRule="auto"/>
      <w:jc w:val="both"/>
    </w:pPr>
    <w:rPr>
      <w:rFonts w:ascii="Times New Roman" w:eastAsia="Times New Roman" w:hAnsi="Times New Roman" w:cs="Times New Roman"/>
      <w:sz w:val="24"/>
      <w:szCs w:val="20"/>
    </w:rPr>
  </w:style>
  <w:style w:type="paragraph" w:customStyle="1" w:styleId="FB60130AF67E4A5C8D6BB80FB60CC425">
    <w:name w:val="FB60130AF67E4A5C8D6BB80FB60CC425"/>
    <w:rsid w:val="00804044"/>
    <w:pPr>
      <w:spacing w:after="0" w:line="240" w:lineRule="auto"/>
      <w:jc w:val="both"/>
    </w:pPr>
    <w:rPr>
      <w:rFonts w:ascii="Times New Roman" w:eastAsia="Times New Roman" w:hAnsi="Times New Roman" w:cs="Times New Roman"/>
      <w:sz w:val="24"/>
      <w:szCs w:val="20"/>
    </w:rPr>
  </w:style>
  <w:style w:type="paragraph" w:customStyle="1" w:styleId="E78FB73CA7114CC9948079C689F618E8">
    <w:name w:val="E78FB73CA7114CC9948079C689F618E8"/>
    <w:rsid w:val="00804044"/>
    <w:pPr>
      <w:spacing w:after="0" w:line="240" w:lineRule="auto"/>
      <w:jc w:val="both"/>
    </w:pPr>
    <w:rPr>
      <w:rFonts w:ascii="Times New Roman" w:eastAsia="Times New Roman" w:hAnsi="Times New Roman" w:cs="Times New Roman"/>
      <w:sz w:val="24"/>
      <w:szCs w:val="20"/>
    </w:rPr>
  </w:style>
  <w:style w:type="paragraph" w:customStyle="1" w:styleId="5B24CC98E5A64E8699CC7C9EDF740407">
    <w:name w:val="5B24CC98E5A64E8699CC7C9EDF740407"/>
    <w:rsid w:val="00804044"/>
    <w:pPr>
      <w:spacing w:after="0" w:line="240" w:lineRule="auto"/>
      <w:jc w:val="both"/>
    </w:pPr>
    <w:rPr>
      <w:rFonts w:ascii="Times New Roman" w:eastAsia="Times New Roman" w:hAnsi="Times New Roman" w:cs="Times New Roman"/>
      <w:sz w:val="24"/>
      <w:szCs w:val="20"/>
    </w:rPr>
  </w:style>
  <w:style w:type="paragraph" w:customStyle="1" w:styleId="038D76E17E2D4D3C82ED8BCE1C6413B9">
    <w:name w:val="038D76E17E2D4D3C82ED8BCE1C6413B9"/>
    <w:rsid w:val="00804044"/>
    <w:pPr>
      <w:spacing w:after="0" w:line="240" w:lineRule="auto"/>
      <w:jc w:val="both"/>
    </w:pPr>
    <w:rPr>
      <w:rFonts w:ascii="Times New Roman" w:eastAsia="Times New Roman" w:hAnsi="Times New Roman" w:cs="Times New Roman"/>
      <w:sz w:val="24"/>
      <w:szCs w:val="20"/>
    </w:rPr>
  </w:style>
  <w:style w:type="paragraph" w:customStyle="1" w:styleId="BCA36E28252E441BB12970699B98B8FE">
    <w:name w:val="BCA36E28252E441BB12970699B98B8FE"/>
    <w:rsid w:val="00804044"/>
    <w:pPr>
      <w:spacing w:after="0" w:line="240" w:lineRule="auto"/>
      <w:jc w:val="both"/>
    </w:pPr>
    <w:rPr>
      <w:rFonts w:ascii="Times New Roman" w:eastAsia="Times New Roman" w:hAnsi="Times New Roman" w:cs="Times New Roman"/>
      <w:sz w:val="24"/>
      <w:szCs w:val="20"/>
    </w:rPr>
  </w:style>
  <w:style w:type="paragraph" w:customStyle="1" w:styleId="23B26F0A8A004551A305D59974AD3AA5">
    <w:name w:val="23B26F0A8A004551A305D59974AD3AA5"/>
    <w:rsid w:val="00804044"/>
    <w:pPr>
      <w:spacing w:after="0" w:line="240" w:lineRule="auto"/>
      <w:jc w:val="both"/>
    </w:pPr>
    <w:rPr>
      <w:rFonts w:ascii="Times New Roman" w:eastAsia="Times New Roman" w:hAnsi="Times New Roman" w:cs="Times New Roman"/>
      <w:sz w:val="24"/>
      <w:szCs w:val="20"/>
    </w:rPr>
  </w:style>
  <w:style w:type="paragraph" w:customStyle="1" w:styleId="7F7F40CB33034FB184961282FA62F398">
    <w:name w:val="7F7F40CB33034FB184961282FA62F398"/>
    <w:rsid w:val="00804044"/>
    <w:pPr>
      <w:spacing w:after="0" w:line="240" w:lineRule="auto"/>
      <w:jc w:val="both"/>
    </w:pPr>
    <w:rPr>
      <w:rFonts w:ascii="Times New Roman" w:eastAsia="Times New Roman" w:hAnsi="Times New Roman" w:cs="Times New Roman"/>
      <w:sz w:val="24"/>
      <w:szCs w:val="20"/>
    </w:rPr>
  </w:style>
  <w:style w:type="paragraph" w:customStyle="1" w:styleId="99793C924B5348EBA1DDE71E4783A27B">
    <w:name w:val="99793C924B5348EBA1DDE71E4783A27B"/>
    <w:rsid w:val="00804044"/>
    <w:pPr>
      <w:spacing w:after="0" w:line="240" w:lineRule="auto"/>
      <w:jc w:val="both"/>
    </w:pPr>
    <w:rPr>
      <w:rFonts w:ascii="Times New Roman" w:eastAsia="Times New Roman" w:hAnsi="Times New Roman" w:cs="Times New Roman"/>
      <w:sz w:val="24"/>
      <w:szCs w:val="20"/>
    </w:rPr>
  </w:style>
  <w:style w:type="paragraph" w:customStyle="1" w:styleId="FA40470986784B71A63C43F2A0752DB4">
    <w:name w:val="FA40470986784B71A63C43F2A0752DB4"/>
    <w:rsid w:val="00804044"/>
    <w:pPr>
      <w:spacing w:after="0" w:line="240" w:lineRule="auto"/>
      <w:jc w:val="both"/>
    </w:pPr>
    <w:rPr>
      <w:rFonts w:ascii="Times New Roman" w:eastAsia="Times New Roman" w:hAnsi="Times New Roman" w:cs="Times New Roman"/>
      <w:sz w:val="24"/>
      <w:szCs w:val="20"/>
    </w:rPr>
  </w:style>
  <w:style w:type="paragraph" w:customStyle="1" w:styleId="203F9672D8C94E4CA271EA344A1CF0DD">
    <w:name w:val="203F9672D8C94E4CA271EA344A1CF0DD"/>
    <w:rsid w:val="00804044"/>
    <w:pPr>
      <w:spacing w:after="0" w:line="240" w:lineRule="auto"/>
      <w:jc w:val="both"/>
    </w:pPr>
    <w:rPr>
      <w:rFonts w:ascii="Times New Roman" w:eastAsia="Times New Roman" w:hAnsi="Times New Roman" w:cs="Times New Roman"/>
      <w:sz w:val="24"/>
      <w:szCs w:val="20"/>
    </w:rPr>
  </w:style>
  <w:style w:type="paragraph" w:customStyle="1" w:styleId="12D946A5252840A5987D914209DC3854">
    <w:name w:val="12D946A5252840A5987D914209DC3854"/>
    <w:rsid w:val="00804044"/>
    <w:pPr>
      <w:spacing w:after="0" w:line="240" w:lineRule="auto"/>
      <w:jc w:val="both"/>
    </w:pPr>
    <w:rPr>
      <w:rFonts w:ascii="Times New Roman" w:eastAsia="Times New Roman" w:hAnsi="Times New Roman" w:cs="Times New Roman"/>
      <w:sz w:val="24"/>
      <w:szCs w:val="20"/>
    </w:rPr>
  </w:style>
  <w:style w:type="paragraph" w:customStyle="1" w:styleId="56B961A0E0024C048EB717E0BC5D79D9">
    <w:name w:val="56B961A0E0024C048EB717E0BC5D79D9"/>
    <w:rsid w:val="00804044"/>
    <w:pPr>
      <w:spacing w:after="0" w:line="240" w:lineRule="auto"/>
      <w:jc w:val="both"/>
    </w:pPr>
    <w:rPr>
      <w:rFonts w:ascii="Times New Roman" w:eastAsia="Times New Roman" w:hAnsi="Times New Roman" w:cs="Times New Roman"/>
      <w:sz w:val="24"/>
      <w:szCs w:val="20"/>
    </w:rPr>
  </w:style>
  <w:style w:type="paragraph" w:customStyle="1" w:styleId="D4A3B3E4D5B240E586B92724B6063E73">
    <w:name w:val="D4A3B3E4D5B240E586B92724B6063E73"/>
    <w:rsid w:val="00804044"/>
    <w:pPr>
      <w:spacing w:after="0" w:line="240" w:lineRule="auto"/>
      <w:jc w:val="both"/>
    </w:pPr>
    <w:rPr>
      <w:rFonts w:ascii="Times New Roman" w:eastAsia="Times New Roman" w:hAnsi="Times New Roman" w:cs="Times New Roman"/>
      <w:sz w:val="24"/>
      <w:szCs w:val="20"/>
    </w:rPr>
  </w:style>
  <w:style w:type="paragraph" w:customStyle="1" w:styleId="8DBA0D3EADD141C4B56010576E753701">
    <w:name w:val="8DBA0D3EADD141C4B56010576E753701"/>
    <w:rsid w:val="00804044"/>
    <w:pPr>
      <w:spacing w:after="0" w:line="240" w:lineRule="auto"/>
      <w:jc w:val="both"/>
    </w:pPr>
    <w:rPr>
      <w:rFonts w:ascii="Times New Roman" w:eastAsia="Times New Roman" w:hAnsi="Times New Roman" w:cs="Times New Roman"/>
      <w:sz w:val="24"/>
      <w:szCs w:val="20"/>
    </w:rPr>
  </w:style>
  <w:style w:type="paragraph" w:customStyle="1" w:styleId="0EA138C9A1C849C2840E55019C7C9BEE">
    <w:name w:val="0EA138C9A1C849C2840E55019C7C9BEE"/>
    <w:rsid w:val="00804044"/>
    <w:pPr>
      <w:spacing w:after="0" w:line="240" w:lineRule="auto"/>
      <w:jc w:val="both"/>
    </w:pPr>
    <w:rPr>
      <w:rFonts w:ascii="Times New Roman" w:eastAsia="Times New Roman" w:hAnsi="Times New Roman" w:cs="Times New Roman"/>
      <w:sz w:val="24"/>
      <w:szCs w:val="20"/>
    </w:rPr>
  </w:style>
  <w:style w:type="paragraph" w:customStyle="1" w:styleId="E6B72E1279E645498A0DD9CA6FEEFECF">
    <w:name w:val="E6B72E1279E645498A0DD9CA6FEEFECF"/>
    <w:rsid w:val="00804044"/>
    <w:pPr>
      <w:spacing w:after="0" w:line="240" w:lineRule="auto"/>
      <w:jc w:val="both"/>
    </w:pPr>
    <w:rPr>
      <w:rFonts w:ascii="Times New Roman" w:eastAsia="Times New Roman" w:hAnsi="Times New Roman" w:cs="Times New Roman"/>
      <w:sz w:val="24"/>
      <w:szCs w:val="20"/>
    </w:rPr>
  </w:style>
  <w:style w:type="paragraph" w:customStyle="1" w:styleId="0B4D22B5B0DD48CDBB594DE5782566F5">
    <w:name w:val="0B4D22B5B0DD48CDBB594DE5782566F5"/>
    <w:rsid w:val="00804044"/>
    <w:pPr>
      <w:spacing w:after="0" w:line="240" w:lineRule="auto"/>
      <w:jc w:val="both"/>
    </w:pPr>
    <w:rPr>
      <w:rFonts w:ascii="Times New Roman" w:eastAsia="Times New Roman" w:hAnsi="Times New Roman" w:cs="Times New Roman"/>
      <w:sz w:val="24"/>
      <w:szCs w:val="20"/>
    </w:rPr>
  </w:style>
  <w:style w:type="paragraph" w:customStyle="1" w:styleId="C5ABEC75B7C3406EB44DD58251FD53D3">
    <w:name w:val="C5ABEC75B7C3406EB44DD58251FD53D3"/>
    <w:rsid w:val="00804044"/>
    <w:pPr>
      <w:spacing w:after="0" w:line="240" w:lineRule="auto"/>
      <w:jc w:val="both"/>
    </w:pPr>
    <w:rPr>
      <w:rFonts w:ascii="Times New Roman" w:eastAsia="Times New Roman" w:hAnsi="Times New Roman" w:cs="Times New Roman"/>
      <w:sz w:val="24"/>
      <w:szCs w:val="20"/>
    </w:rPr>
  </w:style>
  <w:style w:type="paragraph" w:customStyle="1" w:styleId="10C547FEE7E2493B89313E35A13EBF8F">
    <w:name w:val="10C547FEE7E2493B89313E35A13EBF8F"/>
    <w:rsid w:val="00804044"/>
    <w:pPr>
      <w:spacing w:after="0" w:line="240" w:lineRule="auto"/>
      <w:jc w:val="both"/>
    </w:pPr>
    <w:rPr>
      <w:rFonts w:ascii="Times New Roman" w:eastAsia="Times New Roman" w:hAnsi="Times New Roman" w:cs="Times New Roman"/>
      <w:sz w:val="24"/>
      <w:szCs w:val="20"/>
    </w:rPr>
  </w:style>
  <w:style w:type="paragraph" w:customStyle="1" w:styleId="FDAFFDDC20D24FD6891F4396B00F00AD">
    <w:name w:val="FDAFFDDC20D24FD6891F4396B00F00AD"/>
    <w:rsid w:val="00804044"/>
    <w:pPr>
      <w:spacing w:after="0" w:line="240" w:lineRule="auto"/>
      <w:jc w:val="both"/>
    </w:pPr>
    <w:rPr>
      <w:rFonts w:ascii="Times New Roman" w:eastAsia="Times New Roman" w:hAnsi="Times New Roman" w:cs="Times New Roman"/>
      <w:sz w:val="24"/>
      <w:szCs w:val="20"/>
    </w:rPr>
  </w:style>
  <w:style w:type="paragraph" w:customStyle="1" w:styleId="BD928E893F224709B46BBEAE40C81427">
    <w:name w:val="BD928E893F224709B46BBEAE40C81427"/>
    <w:rsid w:val="00804044"/>
    <w:pPr>
      <w:spacing w:after="0" w:line="240" w:lineRule="auto"/>
      <w:jc w:val="both"/>
    </w:pPr>
    <w:rPr>
      <w:rFonts w:ascii="Times New Roman" w:eastAsia="Times New Roman" w:hAnsi="Times New Roman" w:cs="Times New Roman"/>
      <w:sz w:val="24"/>
      <w:szCs w:val="20"/>
    </w:rPr>
  </w:style>
  <w:style w:type="paragraph" w:customStyle="1" w:styleId="0947BB3FF8E948A1A4799635AD7F7E3D">
    <w:name w:val="0947BB3FF8E948A1A4799635AD7F7E3D"/>
    <w:rsid w:val="00804044"/>
    <w:pPr>
      <w:spacing w:after="0" w:line="240" w:lineRule="auto"/>
      <w:jc w:val="both"/>
    </w:pPr>
    <w:rPr>
      <w:rFonts w:ascii="Times New Roman" w:eastAsia="Times New Roman" w:hAnsi="Times New Roman" w:cs="Times New Roman"/>
      <w:sz w:val="24"/>
      <w:szCs w:val="20"/>
    </w:rPr>
  </w:style>
  <w:style w:type="paragraph" w:customStyle="1" w:styleId="EB1D10D61E944D868B4E9C89125963FE">
    <w:name w:val="EB1D10D61E944D868B4E9C89125963FE"/>
    <w:rsid w:val="00804044"/>
    <w:pPr>
      <w:spacing w:after="0" w:line="240" w:lineRule="auto"/>
      <w:jc w:val="both"/>
    </w:pPr>
    <w:rPr>
      <w:rFonts w:ascii="Times New Roman" w:eastAsia="Times New Roman" w:hAnsi="Times New Roman" w:cs="Times New Roman"/>
      <w:sz w:val="24"/>
      <w:szCs w:val="20"/>
    </w:rPr>
  </w:style>
  <w:style w:type="paragraph" w:customStyle="1" w:styleId="85169402A49242C99DD492326BE9ED68">
    <w:name w:val="85169402A49242C99DD492326BE9ED68"/>
    <w:rsid w:val="00804044"/>
    <w:pPr>
      <w:spacing w:after="0" w:line="240" w:lineRule="auto"/>
      <w:jc w:val="both"/>
    </w:pPr>
    <w:rPr>
      <w:rFonts w:ascii="Times New Roman" w:eastAsia="Times New Roman" w:hAnsi="Times New Roman" w:cs="Times New Roman"/>
      <w:sz w:val="24"/>
      <w:szCs w:val="20"/>
    </w:rPr>
  </w:style>
  <w:style w:type="paragraph" w:customStyle="1" w:styleId="D13FD7B57E68486398943759B9B2071C">
    <w:name w:val="D13FD7B57E68486398943759B9B2071C"/>
    <w:rsid w:val="00804044"/>
    <w:pPr>
      <w:spacing w:after="0" w:line="240" w:lineRule="auto"/>
      <w:jc w:val="both"/>
    </w:pPr>
    <w:rPr>
      <w:rFonts w:ascii="Times New Roman" w:eastAsia="Times New Roman" w:hAnsi="Times New Roman" w:cs="Times New Roman"/>
      <w:sz w:val="24"/>
      <w:szCs w:val="20"/>
    </w:rPr>
  </w:style>
  <w:style w:type="paragraph" w:customStyle="1" w:styleId="3790CCBBD6AC43F8A9DA54701B74C3E2">
    <w:name w:val="3790CCBBD6AC43F8A9DA54701B74C3E2"/>
    <w:rsid w:val="00804044"/>
    <w:pPr>
      <w:spacing w:after="0" w:line="240" w:lineRule="auto"/>
      <w:jc w:val="both"/>
    </w:pPr>
    <w:rPr>
      <w:rFonts w:ascii="Times New Roman" w:eastAsia="Times New Roman" w:hAnsi="Times New Roman" w:cs="Times New Roman"/>
      <w:sz w:val="24"/>
      <w:szCs w:val="20"/>
    </w:rPr>
  </w:style>
  <w:style w:type="paragraph" w:customStyle="1" w:styleId="CCE29052CA4A4A549701B6A1DF152863">
    <w:name w:val="CCE29052CA4A4A549701B6A1DF152863"/>
    <w:rsid w:val="00804044"/>
    <w:pPr>
      <w:spacing w:after="0" w:line="240" w:lineRule="auto"/>
      <w:jc w:val="both"/>
    </w:pPr>
    <w:rPr>
      <w:rFonts w:ascii="Times New Roman" w:eastAsia="Times New Roman" w:hAnsi="Times New Roman" w:cs="Times New Roman"/>
      <w:sz w:val="24"/>
      <w:szCs w:val="20"/>
    </w:rPr>
  </w:style>
  <w:style w:type="paragraph" w:customStyle="1" w:styleId="22854F482EC140B19FD457E18AEA1599">
    <w:name w:val="22854F482EC140B19FD457E18AEA1599"/>
    <w:rsid w:val="00804044"/>
    <w:pPr>
      <w:spacing w:after="0" w:line="240" w:lineRule="auto"/>
      <w:jc w:val="both"/>
    </w:pPr>
    <w:rPr>
      <w:rFonts w:ascii="Times New Roman" w:eastAsia="Times New Roman" w:hAnsi="Times New Roman" w:cs="Times New Roman"/>
      <w:sz w:val="24"/>
      <w:szCs w:val="20"/>
    </w:rPr>
  </w:style>
  <w:style w:type="paragraph" w:customStyle="1" w:styleId="6A75DF389B864A509865A26FB6F6212B">
    <w:name w:val="6A75DF389B864A509865A26FB6F6212B"/>
    <w:rsid w:val="00804044"/>
    <w:pPr>
      <w:spacing w:after="0" w:line="240" w:lineRule="auto"/>
      <w:jc w:val="both"/>
    </w:pPr>
    <w:rPr>
      <w:rFonts w:ascii="Times New Roman" w:eastAsia="Times New Roman" w:hAnsi="Times New Roman" w:cs="Times New Roman"/>
      <w:sz w:val="24"/>
      <w:szCs w:val="20"/>
    </w:rPr>
  </w:style>
  <w:style w:type="paragraph" w:customStyle="1" w:styleId="9652A610F8824B02978DCBA82969E8D7">
    <w:name w:val="9652A610F8824B02978DCBA82969E8D7"/>
    <w:rsid w:val="00804044"/>
    <w:pPr>
      <w:spacing w:after="0" w:line="240" w:lineRule="auto"/>
      <w:jc w:val="both"/>
    </w:pPr>
    <w:rPr>
      <w:rFonts w:ascii="Times New Roman" w:eastAsia="Times New Roman" w:hAnsi="Times New Roman" w:cs="Times New Roman"/>
      <w:sz w:val="24"/>
      <w:szCs w:val="20"/>
    </w:rPr>
  </w:style>
  <w:style w:type="paragraph" w:customStyle="1" w:styleId="C71A3848B1864EC380FC4D7CBBC6F0A0">
    <w:name w:val="C71A3848B1864EC380FC4D7CBBC6F0A0"/>
    <w:rsid w:val="00804044"/>
    <w:pPr>
      <w:spacing w:after="0" w:line="240" w:lineRule="auto"/>
      <w:jc w:val="both"/>
    </w:pPr>
    <w:rPr>
      <w:rFonts w:ascii="Times New Roman" w:eastAsia="Times New Roman" w:hAnsi="Times New Roman" w:cs="Times New Roman"/>
      <w:sz w:val="24"/>
      <w:szCs w:val="20"/>
    </w:rPr>
  </w:style>
  <w:style w:type="paragraph" w:customStyle="1" w:styleId="33CE0FF1D94E4E459B641172B73970A8">
    <w:name w:val="33CE0FF1D94E4E459B641172B73970A8"/>
    <w:rsid w:val="00804044"/>
    <w:pPr>
      <w:spacing w:after="0" w:line="240" w:lineRule="auto"/>
      <w:jc w:val="both"/>
    </w:pPr>
    <w:rPr>
      <w:rFonts w:ascii="Times New Roman" w:eastAsia="Times New Roman" w:hAnsi="Times New Roman" w:cs="Times New Roman"/>
      <w:sz w:val="24"/>
      <w:szCs w:val="20"/>
    </w:rPr>
  </w:style>
  <w:style w:type="paragraph" w:customStyle="1" w:styleId="DD9ACC9E2D7B4C73A2B823B47EF5F321">
    <w:name w:val="DD9ACC9E2D7B4C73A2B823B47EF5F321"/>
    <w:rsid w:val="00804044"/>
    <w:pPr>
      <w:spacing w:after="0" w:line="240" w:lineRule="auto"/>
      <w:jc w:val="both"/>
    </w:pPr>
    <w:rPr>
      <w:rFonts w:ascii="Times New Roman" w:eastAsia="Times New Roman" w:hAnsi="Times New Roman" w:cs="Times New Roman"/>
      <w:sz w:val="24"/>
      <w:szCs w:val="20"/>
    </w:rPr>
  </w:style>
  <w:style w:type="paragraph" w:customStyle="1" w:styleId="7881E9A72E9F4CB9A518381300E82DD8">
    <w:name w:val="7881E9A72E9F4CB9A518381300E82DD8"/>
    <w:rsid w:val="00804044"/>
    <w:pPr>
      <w:spacing w:after="0" w:line="240" w:lineRule="auto"/>
      <w:jc w:val="both"/>
    </w:pPr>
    <w:rPr>
      <w:rFonts w:ascii="Times New Roman" w:eastAsia="Times New Roman" w:hAnsi="Times New Roman" w:cs="Times New Roman"/>
      <w:sz w:val="24"/>
      <w:szCs w:val="20"/>
    </w:rPr>
  </w:style>
  <w:style w:type="paragraph" w:customStyle="1" w:styleId="61B9AEEF7248440DBD0671497194A59B">
    <w:name w:val="61B9AEEF7248440DBD0671497194A59B"/>
    <w:rsid w:val="00804044"/>
    <w:pPr>
      <w:spacing w:after="0" w:line="240" w:lineRule="auto"/>
      <w:jc w:val="both"/>
    </w:pPr>
    <w:rPr>
      <w:rFonts w:ascii="Times New Roman" w:eastAsia="Times New Roman" w:hAnsi="Times New Roman" w:cs="Times New Roman"/>
      <w:sz w:val="24"/>
      <w:szCs w:val="20"/>
    </w:rPr>
  </w:style>
  <w:style w:type="paragraph" w:customStyle="1" w:styleId="40D8853997BD44E69AA813CDD49A2CFE">
    <w:name w:val="40D8853997BD44E69AA813CDD49A2CFE"/>
    <w:rsid w:val="00804044"/>
    <w:pPr>
      <w:spacing w:after="0" w:line="240" w:lineRule="auto"/>
      <w:jc w:val="both"/>
    </w:pPr>
    <w:rPr>
      <w:rFonts w:ascii="Times New Roman" w:eastAsia="Times New Roman" w:hAnsi="Times New Roman" w:cs="Times New Roman"/>
      <w:sz w:val="24"/>
      <w:szCs w:val="20"/>
    </w:rPr>
  </w:style>
  <w:style w:type="paragraph" w:customStyle="1" w:styleId="2D4709214D1F4050B4CACD837D327588">
    <w:name w:val="2D4709214D1F4050B4CACD837D327588"/>
    <w:rsid w:val="00804044"/>
    <w:pPr>
      <w:spacing w:after="0" w:line="240" w:lineRule="auto"/>
      <w:jc w:val="both"/>
    </w:pPr>
    <w:rPr>
      <w:rFonts w:ascii="Times New Roman" w:eastAsia="Times New Roman" w:hAnsi="Times New Roman" w:cs="Times New Roman"/>
      <w:sz w:val="24"/>
      <w:szCs w:val="20"/>
    </w:rPr>
  </w:style>
  <w:style w:type="paragraph" w:customStyle="1" w:styleId="E915B40AE1A2436F9DE5EF66F4C3ED21">
    <w:name w:val="E915B40AE1A2436F9DE5EF66F4C3ED21"/>
    <w:rsid w:val="00804044"/>
    <w:pPr>
      <w:spacing w:after="0" w:line="240" w:lineRule="auto"/>
      <w:jc w:val="both"/>
    </w:pPr>
    <w:rPr>
      <w:rFonts w:ascii="Times New Roman" w:eastAsia="Times New Roman" w:hAnsi="Times New Roman" w:cs="Times New Roman"/>
      <w:sz w:val="24"/>
      <w:szCs w:val="20"/>
    </w:rPr>
  </w:style>
  <w:style w:type="paragraph" w:customStyle="1" w:styleId="5AEEB7276CF74F64BAACCE2A590EAF47">
    <w:name w:val="5AEEB7276CF74F64BAACCE2A590EAF47"/>
    <w:rsid w:val="00804044"/>
    <w:pPr>
      <w:spacing w:after="0" w:line="240" w:lineRule="auto"/>
      <w:jc w:val="both"/>
    </w:pPr>
    <w:rPr>
      <w:rFonts w:ascii="Times New Roman" w:eastAsia="Times New Roman" w:hAnsi="Times New Roman" w:cs="Times New Roman"/>
      <w:sz w:val="24"/>
      <w:szCs w:val="20"/>
    </w:rPr>
  </w:style>
  <w:style w:type="paragraph" w:customStyle="1" w:styleId="49D4581FE3C74850BAA837A128C090F4">
    <w:name w:val="49D4581FE3C74850BAA837A128C090F4"/>
    <w:rsid w:val="00804044"/>
    <w:pPr>
      <w:spacing w:after="0" w:line="240" w:lineRule="auto"/>
      <w:jc w:val="both"/>
    </w:pPr>
    <w:rPr>
      <w:rFonts w:ascii="Times New Roman" w:eastAsia="Times New Roman" w:hAnsi="Times New Roman" w:cs="Times New Roman"/>
      <w:sz w:val="24"/>
      <w:szCs w:val="20"/>
    </w:rPr>
  </w:style>
  <w:style w:type="paragraph" w:customStyle="1" w:styleId="1452DF8E38F6438BB6F63A748FE5859B">
    <w:name w:val="1452DF8E38F6438BB6F63A748FE5859B"/>
    <w:rsid w:val="00804044"/>
    <w:pPr>
      <w:spacing w:after="0" w:line="240" w:lineRule="auto"/>
      <w:jc w:val="both"/>
    </w:pPr>
    <w:rPr>
      <w:rFonts w:ascii="Times New Roman" w:eastAsia="Times New Roman" w:hAnsi="Times New Roman" w:cs="Times New Roman"/>
      <w:sz w:val="24"/>
      <w:szCs w:val="20"/>
    </w:rPr>
  </w:style>
  <w:style w:type="paragraph" w:customStyle="1" w:styleId="9CC1056497C94D7EAFF4002006CB670F">
    <w:name w:val="9CC1056497C94D7EAFF4002006CB670F"/>
    <w:rsid w:val="00804044"/>
    <w:pPr>
      <w:spacing w:after="0" w:line="240" w:lineRule="auto"/>
      <w:jc w:val="both"/>
    </w:pPr>
    <w:rPr>
      <w:rFonts w:ascii="Times New Roman" w:eastAsia="Times New Roman" w:hAnsi="Times New Roman" w:cs="Times New Roman"/>
      <w:sz w:val="24"/>
      <w:szCs w:val="20"/>
    </w:rPr>
  </w:style>
  <w:style w:type="paragraph" w:customStyle="1" w:styleId="56DD738FFEEA4FA58A951760F7C60717">
    <w:name w:val="56DD738FFEEA4FA58A951760F7C60717"/>
    <w:rsid w:val="00804044"/>
    <w:pPr>
      <w:spacing w:after="0" w:line="240" w:lineRule="auto"/>
      <w:jc w:val="both"/>
    </w:pPr>
    <w:rPr>
      <w:rFonts w:ascii="Times New Roman" w:eastAsia="Times New Roman" w:hAnsi="Times New Roman" w:cs="Times New Roman"/>
      <w:sz w:val="24"/>
      <w:szCs w:val="20"/>
    </w:rPr>
  </w:style>
  <w:style w:type="paragraph" w:customStyle="1" w:styleId="AEEBCA2E09534983B343D0FEA88CC2C6">
    <w:name w:val="AEEBCA2E09534983B343D0FEA88CC2C6"/>
    <w:rsid w:val="00804044"/>
    <w:pPr>
      <w:spacing w:after="0" w:line="240" w:lineRule="auto"/>
      <w:jc w:val="both"/>
    </w:pPr>
    <w:rPr>
      <w:rFonts w:ascii="Times New Roman" w:eastAsia="Times New Roman" w:hAnsi="Times New Roman" w:cs="Times New Roman"/>
      <w:sz w:val="24"/>
      <w:szCs w:val="20"/>
    </w:rPr>
  </w:style>
  <w:style w:type="paragraph" w:customStyle="1" w:styleId="256E5611AAEA4677AB1D94E600563E81">
    <w:name w:val="256E5611AAEA4677AB1D94E600563E81"/>
    <w:rsid w:val="00804044"/>
    <w:pPr>
      <w:spacing w:after="0" w:line="240" w:lineRule="auto"/>
      <w:jc w:val="both"/>
    </w:pPr>
    <w:rPr>
      <w:rFonts w:ascii="Times New Roman" w:eastAsia="Times New Roman" w:hAnsi="Times New Roman" w:cs="Times New Roman"/>
      <w:sz w:val="24"/>
      <w:szCs w:val="20"/>
    </w:rPr>
  </w:style>
  <w:style w:type="paragraph" w:customStyle="1" w:styleId="655EF8AF87F7496C95B475F4482F3EAB">
    <w:name w:val="655EF8AF87F7496C95B475F4482F3EAB"/>
    <w:rsid w:val="00804044"/>
    <w:pPr>
      <w:spacing w:after="0" w:line="240" w:lineRule="auto"/>
      <w:jc w:val="both"/>
    </w:pPr>
    <w:rPr>
      <w:rFonts w:ascii="Times New Roman" w:eastAsia="Times New Roman" w:hAnsi="Times New Roman" w:cs="Times New Roman"/>
      <w:sz w:val="24"/>
      <w:szCs w:val="20"/>
    </w:rPr>
  </w:style>
  <w:style w:type="paragraph" w:customStyle="1" w:styleId="48F8B9F14C94446285BD798F7949A9E0">
    <w:name w:val="48F8B9F14C94446285BD798F7949A9E0"/>
    <w:rsid w:val="00804044"/>
    <w:pPr>
      <w:spacing w:after="0" w:line="240" w:lineRule="auto"/>
      <w:jc w:val="both"/>
    </w:pPr>
    <w:rPr>
      <w:rFonts w:ascii="Times New Roman" w:eastAsia="Times New Roman" w:hAnsi="Times New Roman" w:cs="Times New Roman"/>
      <w:sz w:val="24"/>
      <w:szCs w:val="20"/>
    </w:rPr>
  </w:style>
  <w:style w:type="paragraph" w:customStyle="1" w:styleId="B81CECFEC086424EA496D9E2A2F17906">
    <w:name w:val="B81CECFEC086424EA496D9E2A2F17906"/>
    <w:rsid w:val="00804044"/>
    <w:pPr>
      <w:spacing w:after="0" w:line="240" w:lineRule="auto"/>
      <w:jc w:val="both"/>
    </w:pPr>
    <w:rPr>
      <w:rFonts w:ascii="Times New Roman" w:eastAsia="Times New Roman" w:hAnsi="Times New Roman" w:cs="Times New Roman"/>
      <w:sz w:val="24"/>
      <w:szCs w:val="20"/>
    </w:rPr>
  </w:style>
  <w:style w:type="paragraph" w:customStyle="1" w:styleId="D2397E34BB2E42D1BC7A865A98A26F95">
    <w:name w:val="D2397E34BB2E42D1BC7A865A98A26F95"/>
    <w:rsid w:val="00804044"/>
    <w:pPr>
      <w:spacing w:after="0" w:line="240" w:lineRule="auto"/>
      <w:jc w:val="both"/>
    </w:pPr>
    <w:rPr>
      <w:rFonts w:ascii="Times New Roman" w:eastAsia="Times New Roman" w:hAnsi="Times New Roman" w:cs="Times New Roman"/>
      <w:sz w:val="24"/>
      <w:szCs w:val="20"/>
    </w:rPr>
  </w:style>
  <w:style w:type="paragraph" w:customStyle="1" w:styleId="77ACCF0733E1476D9124E2AF00301228">
    <w:name w:val="77ACCF0733E1476D9124E2AF00301228"/>
    <w:rsid w:val="00804044"/>
    <w:pPr>
      <w:spacing w:after="0" w:line="240" w:lineRule="auto"/>
      <w:jc w:val="both"/>
    </w:pPr>
    <w:rPr>
      <w:rFonts w:ascii="Times New Roman" w:eastAsia="Times New Roman" w:hAnsi="Times New Roman" w:cs="Times New Roman"/>
      <w:sz w:val="24"/>
      <w:szCs w:val="20"/>
    </w:rPr>
  </w:style>
  <w:style w:type="paragraph" w:customStyle="1" w:styleId="E604B6B123B24BAD885580136F62871D">
    <w:name w:val="E604B6B123B24BAD885580136F62871D"/>
    <w:rsid w:val="00804044"/>
    <w:pPr>
      <w:spacing w:after="0" w:line="240" w:lineRule="auto"/>
      <w:jc w:val="both"/>
    </w:pPr>
    <w:rPr>
      <w:rFonts w:ascii="Times New Roman" w:eastAsia="Times New Roman" w:hAnsi="Times New Roman" w:cs="Times New Roman"/>
      <w:sz w:val="24"/>
      <w:szCs w:val="20"/>
    </w:rPr>
  </w:style>
  <w:style w:type="paragraph" w:customStyle="1" w:styleId="C87C4786B2624D6BBDD7470A34724315">
    <w:name w:val="C87C4786B2624D6BBDD7470A34724315"/>
    <w:rsid w:val="00804044"/>
    <w:pPr>
      <w:spacing w:after="0" w:line="240" w:lineRule="auto"/>
      <w:jc w:val="both"/>
    </w:pPr>
    <w:rPr>
      <w:rFonts w:ascii="Times New Roman" w:eastAsia="Times New Roman" w:hAnsi="Times New Roman" w:cs="Times New Roman"/>
      <w:sz w:val="24"/>
      <w:szCs w:val="20"/>
    </w:rPr>
  </w:style>
  <w:style w:type="paragraph" w:customStyle="1" w:styleId="ABA2CF530B63451FA03472821464BAA4">
    <w:name w:val="ABA2CF530B63451FA03472821464BAA4"/>
    <w:rsid w:val="00804044"/>
    <w:pPr>
      <w:spacing w:after="0" w:line="240" w:lineRule="auto"/>
      <w:jc w:val="both"/>
    </w:pPr>
    <w:rPr>
      <w:rFonts w:ascii="Times New Roman" w:eastAsia="Times New Roman" w:hAnsi="Times New Roman" w:cs="Times New Roman"/>
      <w:sz w:val="24"/>
      <w:szCs w:val="20"/>
    </w:rPr>
  </w:style>
  <w:style w:type="paragraph" w:customStyle="1" w:styleId="9E22B870EB1C4D90A34478A918FCB285">
    <w:name w:val="9E22B870EB1C4D90A34478A918FCB285"/>
    <w:rsid w:val="00804044"/>
    <w:pPr>
      <w:spacing w:after="0" w:line="240" w:lineRule="auto"/>
      <w:jc w:val="both"/>
    </w:pPr>
    <w:rPr>
      <w:rFonts w:ascii="Times New Roman" w:eastAsia="Times New Roman" w:hAnsi="Times New Roman" w:cs="Times New Roman"/>
      <w:sz w:val="24"/>
      <w:szCs w:val="20"/>
    </w:rPr>
  </w:style>
  <w:style w:type="paragraph" w:customStyle="1" w:styleId="138642765E4644ECABBFF40AD6F1189A">
    <w:name w:val="138642765E4644ECABBFF40AD6F1189A"/>
    <w:rsid w:val="00804044"/>
    <w:pPr>
      <w:spacing w:after="0" w:line="240" w:lineRule="auto"/>
      <w:jc w:val="both"/>
    </w:pPr>
    <w:rPr>
      <w:rFonts w:ascii="Times New Roman" w:eastAsia="Times New Roman" w:hAnsi="Times New Roman" w:cs="Times New Roman"/>
      <w:sz w:val="24"/>
      <w:szCs w:val="20"/>
    </w:rPr>
  </w:style>
  <w:style w:type="paragraph" w:customStyle="1" w:styleId="A589BD7016284468A8FEB35B50D7B2A6">
    <w:name w:val="A589BD7016284468A8FEB35B50D7B2A6"/>
    <w:rsid w:val="00804044"/>
    <w:pPr>
      <w:spacing w:after="0" w:line="240" w:lineRule="auto"/>
      <w:jc w:val="both"/>
    </w:pPr>
    <w:rPr>
      <w:rFonts w:ascii="Times New Roman" w:eastAsia="Times New Roman" w:hAnsi="Times New Roman" w:cs="Times New Roman"/>
      <w:sz w:val="24"/>
      <w:szCs w:val="20"/>
    </w:rPr>
  </w:style>
  <w:style w:type="paragraph" w:customStyle="1" w:styleId="F21103A1AD674ABBB8BD9EF8CACB419A">
    <w:name w:val="F21103A1AD674ABBB8BD9EF8CACB419A"/>
    <w:rsid w:val="00804044"/>
    <w:pPr>
      <w:spacing w:after="0" w:line="240" w:lineRule="auto"/>
      <w:jc w:val="both"/>
    </w:pPr>
    <w:rPr>
      <w:rFonts w:ascii="Times New Roman" w:eastAsia="Times New Roman" w:hAnsi="Times New Roman" w:cs="Times New Roman"/>
      <w:sz w:val="24"/>
      <w:szCs w:val="20"/>
    </w:rPr>
  </w:style>
  <w:style w:type="paragraph" w:customStyle="1" w:styleId="75241A3ECCDF4C4BB0191131D08F0C61">
    <w:name w:val="75241A3ECCDF4C4BB0191131D08F0C61"/>
    <w:rsid w:val="00804044"/>
    <w:pPr>
      <w:spacing w:after="0" w:line="240" w:lineRule="auto"/>
      <w:jc w:val="both"/>
    </w:pPr>
    <w:rPr>
      <w:rFonts w:ascii="Times New Roman" w:eastAsia="Times New Roman" w:hAnsi="Times New Roman" w:cs="Times New Roman"/>
      <w:sz w:val="24"/>
      <w:szCs w:val="20"/>
    </w:rPr>
  </w:style>
  <w:style w:type="paragraph" w:customStyle="1" w:styleId="D47ED6ED404948C6AA8EEF2A60E323A1">
    <w:name w:val="D47ED6ED404948C6AA8EEF2A60E323A1"/>
    <w:rsid w:val="00804044"/>
    <w:pPr>
      <w:spacing w:after="0" w:line="240" w:lineRule="auto"/>
      <w:jc w:val="both"/>
    </w:pPr>
    <w:rPr>
      <w:rFonts w:ascii="Times New Roman" w:eastAsia="Times New Roman" w:hAnsi="Times New Roman" w:cs="Times New Roman"/>
      <w:sz w:val="24"/>
      <w:szCs w:val="20"/>
    </w:rPr>
  </w:style>
  <w:style w:type="paragraph" w:customStyle="1" w:styleId="BD07E664D96F4E458A589CDF60FF4D7E">
    <w:name w:val="BD07E664D96F4E458A589CDF60FF4D7E"/>
    <w:rsid w:val="00804044"/>
    <w:pPr>
      <w:spacing w:after="0" w:line="240" w:lineRule="auto"/>
      <w:jc w:val="both"/>
    </w:pPr>
    <w:rPr>
      <w:rFonts w:ascii="Times New Roman" w:eastAsia="Times New Roman" w:hAnsi="Times New Roman" w:cs="Times New Roman"/>
      <w:sz w:val="24"/>
      <w:szCs w:val="20"/>
    </w:rPr>
  </w:style>
  <w:style w:type="paragraph" w:customStyle="1" w:styleId="8492604E2BF04AC295CCD3E7153699FA">
    <w:name w:val="8492604E2BF04AC295CCD3E7153699FA"/>
    <w:rsid w:val="00804044"/>
    <w:pPr>
      <w:spacing w:after="0" w:line="240" w:lineRule="auto"/>
      <w:jc w:val="both"/>
    </w:pPr>
    <w:rPr>
      <w:rFonts w:ascii="Times New Roman" w:eastAsia="Times New Roman" w:hAnsi="Times New Roman" w:cs="Times New Roman"/>
      <w:sz w:val="24"/>
      <w:szCs w:val="20"/>
    </w:rPr>
  </w:style>
  <w:style w:type="paragraph" w:customStyle="1" w:styleId="40A828B3FE794F43B249B43C4ABAF484">
    <w:name w:val="40A828B3FE794F43B249B43C4ABAF484"/>
    <w:rsid w:val="00804044"/>
    <w:pPr>
      <w:spacing w:after="0" w:line="240" w:lineRule="auto"/>
      <w:jc w:val="both"/>
    </w:pPr>
    <w:rPr>
      <w:rFonts w:ascii="Times New Roman" w:eastAsia="Times New Roman" w:hAnsi="Times New Roman" w:cs="Times New Roman"/>
      <w:sz w:val="24"/>
      <w:szCs w:val="20"/>
    </w:rPr>
  </w:style>
  <w:style w:type="paragraph" w:customStyle="1" w:styleId="BEA23EDB51BC4593B7E82BD2846BE242">
    <w:name w:val="BEA23EDB51BC4593B7E82BD2846BE242"/>
    <w:rsid w:val="00804044"/>
    <w:pPr>
      <w:spacing w:after="0" w:line="240" w:lineRule="auto"/>
      <w:jc w:val="both"/>
    </w:pPr>
    <w:rPr>
      <w:rFonts w:ascii="Times New Roman" w:eastAsia="Times New Roman" w:hAnsi="Times New Roman" w:cs="Times New Roman"/>
      <w:sz w:val="24"/>
      <w:szCs w:val="20"/>
    </w:rPr>
  </w:style>
  <w:style w:type="paragraph" w:customStyle="1" w:styleId="4E54656F32B5461E8A300598A31105BB">
    <w:name w:val="4E54656F32B5461E8A300598A31105BB"/>
    <w:rsid w:val="00804044"/>
    <w:pPr>
      <w:spacing w:after="0" w:line="240" w:lineRule="auto"/>
      <w:jc w:val="both"/>
    </w:pPr>
    <w:rPr>
      <w:rFonts w:ascii="Times New Roman" w:eastAsia="Times New Roman" w:hAnsi="Times New Roman" w:cs="Times New Roman"/>
      <w:sz w:val="24"/>
      <w:szCs w:val="20"/>
    </w:rPr>
  </w:style>
  <w:style w:type="paragraph" w:customStyle="1" w:styleId="7CFFDA2A6566466290B543472BC4225B">
    <w:name w:val="7CFFDA2A6566466290B543472BC4225B"/>
    <w:rsid w:val="00804044"/>
    <w:pPr>
      <w:spacing w:after="0" w:line="240" w:lineRule="auto"/>
      <w:jc w:val="both"/>
    </w:pPr>
    <w:rPr>
      <w:rFonts w:ascii="Times New Roman" w:eastAsia="Times New Roman" w:hAnsi="Times New Roman" w:cs="Times New Roman"/>
      <w:sz w:val="24"/>
      <w:szCs w:val="20"/>
    </w:rPr>
  </w:style>
  <w:style w:type="paragraph" w:customStyle="1" w:styleId="BEC70D84F0D44C3A917A843D2FB70C87">
    <w:name w:val="BEC70D84F0D44C3A917A843D2FB70C87"/>
    <w:rsid w:val="00804044"/>
    <w:pPr>
      <w:spacing w:after="0" w:line="240" w:lineRule="auto"/>
      <w:jc w:val="both"/>
    </w:pPr>
    <w:rPr>
      <w:rFonts w:ascii="Times New Roman" w:eastAsia="Times New Roman" w:hAnsi="Times New Roman" w:cs="Times New Roman"/>
      <w:sz w:val="24"/>
      <w:szCs w:val="20"/>
    </w:rPr>
  </w:style>
  <w:style w:type="paragraph" w:customStyle="1" w:styleId="63F852373AC74F8ABC5C0E70AE79C150">
    <w:name w:val="63F852373AC74F8ABC5C0E70AE79C150"/>
    <w:rsid w:val="00804044"/>
    <w:pPr>
      <w:spacing w:after="0" w:line="240" w:lineRule="auto"/>
      <w:jc w:val="both"/>
    </w:pPr>
    <w:rPr>
      <w:rFonts w:ascii="Times New Roman" w:eastAsia="Times New Roman" w:hAnsi="Times New Roman" w:cs="Times New Roman"/>
      <w:sz w:val="24"/>
      <w:szCs w:val="20"/>
    </w:rPr>
  </w:style>
  <w:style w:type="paragraph" w:customStyle="1" w:styleId="392F55640AD240CEB6AA6F19357B1A66">
    <w:name w:val="392F55640AD240CEB6AA6F19357B1A66"/>
    <w:rsid w:val="00804044"/>
    <w:pPr>
      <w:spacing w:after="0" w:line="240" w:lineRule="auto"/>
      <w:jc w:val="both"/>
    </w:pPr>
    <w:rPr>
      <w:rFonts w:ascii="Times New Roman" w:eastAsia="Times New Roman" w:hAnsi="Times New Roman" w:cs="Times New Roman"/>
      <w:sz w:val="24"/>
      <w:szCs w:val="20"/>
    </w:rPr>
  </w:style>
  <w:style w:type="paragraph" w:customStyle="1" w:styleId="AB7F4BD2F41242368AAEB55DA7F82AE4">
    <w:name w:val="AB7F4BD2F41242368AAEB55DA7F82AE4"/>
    <w:rsid w:val="00804044"/>
    <w:pPr>
      <w:spacing w:after="0" w:line="240" w:lineRule="auto"/>
      <w:jc w:val="both"/>
    </w:pPr>
    <w:rPr>
      <w:rFonts w:ascii="Times New Roman" w:eastAsia="Times New Roman" w:hAnsi="Times New Roman" w:cs="Times New Roman"/>
      <w:sz w:val="24"/>
      <w:szCs w:val="20"/>
    </w:rPr>
  </w:style>
  <w:style w:type="paragraph" w:customStyle="1" w:styleId="A828B0B690E84854A6D945BF5D9F49A1">
    <w:name w:val="A828B0B690E84854A6D945BF5D9F49A1"/>
    <w:rsid w:val="00804044"/>
    <w:pPr>
      <w:spacing w:after="0" w:line="240" w:lineRule="auto"/>
      <w:jc w:val="both"/>
    </w:pPr>
    <w:rPr>
      <w:rFonts w:ascii="Times New Roman" w:eastAsia="Times New Roman" w:hAnsi="Times New Roman" w:cs="Times New Roman"/>
      <w:sz w:val="24"/>
      <w:szCs w:val="20"/>
    </w:rPr>
  </w:style>
  <w:style w:type="paragraph" w:customStyle="1" w:styleId="20D409FE29634185971551286076365A">
    <w:name w:val="20D409FE29634185971551286076365A"/>
    <w:rsid w:val="002B4CF0"/>
  </w:style>
  <w:style w:type="paragraph" w:customStyle="1" w:styleId="494C05D5A4584BC4996BFA7E6DAD1633">
    <w:name w:val="494C05D5A4584BC4996BFA7E6DAD1633"/>
    <w:rsid w:val="002B4CF0"/>
  </w:style>
  <w:style w:type="paragraph" w:customStyle="1" w:styleId="0EE60DBDE1CF4E668D8FB52E35E3F477">
    <w:name w:val="0EE60DBDE1CF4E668D8FB52E35E3F477"/>
    <w:rsid w:val="002B4CF0"/>
  </w:style>
  <w:style w:type="paragraph" w:customStyle="1" w:styleId="7D5717158CE74B2897DC0647502A850C">
    <w:name w:val="7D5717158CE74B2897DC0647502A850C"/>
    <w:rsid w:val="002B4C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B0DC519B9D0243997479888C1E9CAB" ma:contentTypeVersion="10" ma:contentTypeDescription="Create a new document." ma:contentTypeScope="" ma:versionID="a59d8d441bab749278112372a463ac56">
  <xsd:schema xmlns:xsd="http://www.w3.org/2001/XMLSchema" xmlns:xs="http://www.w3.org/2001/XMLSchema" xmlns:p="http://schemas.microsoft.com/office/2006/metadata/properties" xmlns:ns2="7277644e-8f8b-4ef2-ad3d-4002554b108c" xmlns:ns3="600d7c15-eabf-44f9-9989-ea67571af164" targetNamespace="http://schemas.microsoft.com/office/2006/metadata/properties" ma:root="true" ma:fieldsID="bfdb19f608385a65b2a1db9aa83d2d41" ns2:_="" ns3:_="">
    <xsd:import namespace="7277644e-8f8b-4ef2-ad3d-4002554b108c"/>
    <xsd:import namespace="600d7c15-eabf-44f9-9989-ea67571af1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7644e-8f8b-4ef2-ad3d-4002554b1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d7c15-eabf-44f9-9989-ea67571af1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E7E49-CFF6-4F86-B394-479D2F5C2F03}"/>
</file>

<file path=customXml/itemProps2.xml><?xml version="1.0" encoding="utf-8"?>
<ds:datastoreItem xmlns:ds="http://schemas.openxmlformats.org/officeDocument/2006/customXml" ds:itemID="{E23F3E9D-9908-4613-807E-5960AA79EC52}"/>
</file>

<file path=customXml/itemProps3.xml><?xml version="1.0" encoding="utf-8"?>
<ds:datastoreItem xmlns:ds="http://schemas.openxmlformats.org/officeDocument/2006/customXml" ds:itemID="{7FBDB1CC-CEFB-4E46-8174-1F0AA0D30B24}">
  <ds:schemaRefs>
    <ds:schemaRef ds:uri="http://purl.org/dc/terms/"/>
    <ds:schemaRef ds:uri="http://schemas.microsoft.com/office/2006/documentManagement/types"/>
    <ds:schemaRef ds:uri="4873beb7-5857-4685-be1f-d57550cc96cc"/>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7EEFC52-E274-4BE6-ABF9-2F2CF5141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TotalTime>
  <Pages>10</Pages>
  <Words>2779</Words>
  <Characters>15843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Biggs</dc:creator>
  <cp:keywords/>
  <dc:description/>
  <cp:lastModifiedBy>Zoe Biggs</cp:lastModifiedBy>
  <cp:revision>3</cp:revision>
  <dcterms:created xsi:type="dcterms:W3CDTF">2019-10-03T14:52:00Z</dcterms:created>
  <dcterms:modified xsi:type="dcterms:W3CDTF">2019-10-09T08:54:00Z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0x010100C8B0DC519B9D0243997479888C1E9CAB</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